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9" w:rsidRPr="00D94A12" w:rsidRDefault="00071A59">
      <w:pPr>
        <w:rPr>
          <w:rFonts w:ascii="Book Antiqua" w:hAnsi="Book Antiqua"/>
          <w:sz w:val="22"/>
          <w:szCs w:val="22"/>
        </w:rPr>
      </w:pPr>
    </w:p>
    <w:p w:rsidR="00071A59" w:rsidRPr="00D94A12" w:rsidRDefault="00071A59" w:rsidP="00071A59">
      <w:pPr>
        <w:rPr>
          <w:rFonts w:ascii="Book Antiqua" w:hAnsi="Book Antiqua"/>
          <w:sz w:val="22"/>
          <w:szCs w:val="22"/>
        </w:rPr>
      </w:pPr>
    </w:p>
    <w:p w:rsidR="00071A59" w:rsidRPr="00D94A12" w:rsidRDefault="00071A59" w:rsidP="00071A59">
      <w:pPr>
        <w:rPr>
          <w:rFonts w:ascii="Book Antiqua" w:hAnsi="Book Antiqua"/>
          <w:sz w:val="22"/>
          <w:szCs w:val="22"/>
        </w:rPr>
      </w:pPr>
    </w:p>
    <w:p w:rsidR="00071A59" w:rsidRPr="00D94A12" w:rsidRDefault="00D94A12" w:rsidP="00071A59">
      <w:pPr>
        <w:pStyle w:val="papersubtitle"/>
        <w:rPr>
          <w:rFonts w:ascii="Book Antiqua" w:hAnsi="Book Antiqua"/>
          <w:sz w:val="24"/>
          <w:szCs w:val="24"/>
        </w:rPr>
      </w:pPr>
      <w:r w:rsidRPr="00D94A12">
        <w:rPr>
          <w:rFonts w:ascii="Book Antiqua" w:hAnsi="Book Antiqua"/>
          <w:sz w:val="24"/>
          <w:szCs w:val="24"/>
        </w:rPr>
        <w:tab/>
        <w:t>SUBTITLE</w:t>
      </w:r>
      <w:r w:rsidRPr="00D94A12">
        <w:rPr>
          <w:rFonts w:ascii="Book Antiqua" w:eastAsia="Times New Roman" w:hAnsi="Book Antiqua"/>
          <w:sz w:val="24"/>
          <w:szCs w:val="24"/>
        </w:rPr>
        <w:t xml:space="preserve"> </w:t>
      </w:r>
      <w:r w:rsidRPr="00D94A12">
        <w:rPr>
          <w:rFonts w:ascii="Book Antiqua" w:hAnsi="Book Antiqua"/>
          <w:sz w:val="24"/>
          <w:szCs w:val="24"/>
        </w:rPr>
        <w:t>AS</w:t>
      </w:r>
      <w:r w:rsidRPr="00D94A12">
        <w:rPr>
          <w:rFonts w:ascii="Book Antiqua" w:eastAsia="Times New Roman" w:hAnsi="Book Antiqua"/>
          <w:sz w:val="24"/>
          <w:szCs w:val="24"/>
        </w:rPr>
        <w:t xml:space="preserve"> </w:t>
      </w:r>
      <w:r w:rsidRPr="00D94A12">
        <w:rPr>
          <w:rFonts w:ascii="Book Antiqua" w:hAnsi="Book Antiqua"/>
          <w:sz w:val="24"/>
          <w:szCs w:val="24"/>
        </w:rPr>
        <w:t>NEEDED</w:t>
      </w:r>
      <w:r w:rsidRPr="00D94A12">
        <w:rPr>
          <w:rFonts w:ascii="Book Antiqua" w:eastAsia="Times New Roman" w:hAnsi="Book Antiqua"/>
          <w:sz w:val="24"/>
          <w:szCs w:val="24"/>
        </w:rPr>
        <w:t xml:space="preserve"> </w:t>
      </w:r>
      <w:r w:rsidRPr="00D94A12">
        <w:rPr>
          <w:rFonts w:ascii="Book Antiqua" w:hAnsi="Book Antiqua"/>
          <w:sz w:val="24"/>
          <w:szCs w:val="24"/>
        </w:rPr>
        <w:t>(</w:t>
      </w:r>
      <w:r w:rsidRPr="00D94A12">
        <w:rPr>
          <w:rFonts w:ascii="Book Antiqua" w:hAnsi="Book Antiqua"/>
          <w:i/>
          <w:iCs/>
          <w:sz w:val="24"/>
          <w:szCs w:val="24"/>
        </w:rPr>
        <w:t>PAPER</w:t>
      </w:r>
      <w:r w:rsidRPr="00D94A12">
        <w:rPr>
          <w:rFonts w:ascii="Book Antiqua" w:eastAsia="Times New Roman" w:hAnsi="Book Antiqua"/>
          <w:i/>
          <w:iCs/>
          <w:sz w:val="24"/>
          <w:szCs w:val="24"/>
        </w:rPr>
        <w:t xml:space="preserve"> </w:t>
      </w:r>
      <w:r w:rsidRPr="00D94A12">
        <w:rPr>
          <w:rFonts w:ascii="Book Antiqua" w:hAnsi="Book Antiqua"/>
          <w:i/>
          <w:iCs/>
          <w:sz w:val="24"/>
          <w:szCs w:val="24"/>
        </w:rPr>
        <w:t>SUBTITLE</w:t>
      </w:r>
      <w:r w:rsidRPr="00D94A12">
        <w:rPr>
          <w:rFonts w:ascii="Book Antiqua" w:hAnsi="Book Antiqua"/>
          <w:sz w:val="24"/>
          <w:szCs w:val="24"/>
        </w:rPr>
        <w:t>)</w:t>
      </w:r>
    </w:p>
    <w:p w:rsidR="00B04DEF" w:rsidRPr="00D94A12" w:rsidRDefault="00B04DEF" w:rsidP="00071A59">
      <w:pPr>
        <w:tabs>
          <w:tab w:val="left" w:pos="2385"/>
        </w:tabs>
        <w:rPr>
          <w:rFonts w:ascii="Book Antiqua" w:hAnsi="Book Antiqua"/>
          <w:sz w:val="22"/>
          <w:szCs w:val="22"/>
        </w:rPr>
      </w:pPr>
    </w:p>
    <w:p w:rsidR="00071A59" w:rsidRPr="00D94A12" w:rsidRDefault="00071A59" w:rsidP="00F93796">
      <w:pPr>
        <w:pStyle w:val="Author"/>
        <w:ind w:right="-630"/>
        <w:rPr>
          <w:rFonts w:ascii="Book Antiqua" w:eastAsia="Times New Roman" w:hAnsi="Book Antiqua"/>
          <w:b/>
          <w:i/>
        </w:rPr>
      </w:pPr>
      <w:r w:rsidRPr="00D94A12">
        <w:rPr>
          <w:rFonts w:ascii="Book Antiqua" w:hAnsi="Book Antiqua"/>
          <w:b/>
          <w:i/>
        </w:rPr>
        <w:t>Authors</w:t>
      </w:r>
      <w:r w:rsidRPr="00D94A12">
        <w:rPr>
          <w:rFonts w:ascii="Book Antiqua" w:eastAsia="Times New Roman" w:hAnsi="Book Antiqua"/>
          <w:b/>
          <w:i/>
        </w:rPr>
        <w:t xml:space="preserve"> </w:t>
      </w:r>
      <w:r w:rsidRPr="00D94A12">
        <w:rPr>
          <w:rFonts w:ascii="Book Antiqua" w:hAnsi="Book Antiqua"/>
          <w:b/>
          <w:i/>
        </w:rPr>
        <w:t>Name/s</w:t>
      </w:r>
      <w:r w:rsidRPr="00D94A12">
        <w:rPr>
          <w:rFonts w:ascii="Book Antiqua" w:eastAsia="Times New Roman" w:hAnsi="Book Antiqua"/>
          <w:b/>
          <w:i/>
        </w:rPr>
        <w:t xml:space="preserve"> </w:t>
      </w:r>
      <w:r w:rsidRPr="00D94A12">
        <w:rPr>
          <w:rFonts w:ascii="Book Antiqua" w:hAnsi="Book Antiqua"/>
          <w:b/>
          <w:i/>
        </w:rPr>
        <w:t>per</w:t>
      </w:r>
      <w:r w:rsidRPr="00D94A12">
        <w:rPr>
          <w:rFonts w:ascii="Book Antiqua" w:eastAsia="Times New Roman" w:hAnsi="Book Antiqua"/>
          <w:b/>
          <w:i/>
        </w:rPr>
        <w:t xml:space="preserve"> </w:t>
      </w:r>
      <w:r w:rsidRPr="00D94A12">
        <w:rPr>
          <w:rFonts w:ascii="Book Antiqua" w:hAnsi="Book Antiqua"/>
          <w:b/>
          <w:i/>
        </w:rPr>
        <w:t>1st</w:t>
      </w:r>
      <w:r w:rsidRPr="00D94A12">
        <w:rPr>
          <w:rFonts w:ascii="Book Antiqua" w:eastAsia="Times New Roman" w:hAnsi="Book Antiqua"/>
          <w:b/>
          <w:i/>
        </w:rPr>
        <w:t xml:space="preserve"> </w:t>
      </w:r>
      <w:r w:rsidRPr="00D94A12">
        <w:rPr>
          <w:rFonts w:ascii="Book Antiqua" w:hAnsi="Book Antiqua"/>
          <w:b/>
          <w:i/>
        </w:rPr>
        <w:t>Affiliation</w:t>
      </w:r>
      <w:r w:rsidRPr="00D94A12">
        <w:rPr>
          <w:rFonts w:ascii="Book Antiqua" w:eastAsia="Times New Roman" w:hAnsi="Book Antiqua"/>
          <w:b/>
          <w:i/>
        </w:rPr>
        <w:t xml:space="preserve"> </w:t>
      </w:r>
      <w:r w:rsidRPr="00D94A12">
        <w:rPr>
          <w:rFonts w:ascii="Book Antiqua" w:hAnsi="Book Antiqua"/>
          <w:b/>
          <w:i/>
          <w:iCs/>
        </w:rPr>
        <w:t>(Author)</w:t>
      </w:r>
    </w:p>
    <w:p w:rsidR="00071A59" w:rsidRPr="00D94A12" w:rsidRDefault="00071A59" w:rsidP="00F93796">
      <w:pPr>
        <w:pStyle w:val="Affiliation"/>
        <w:ind w:right="-138"/>
        <w:rPr>
          <w:rFonts w:ascii="Book Antiqua" w:eastAsia="Times New Roman" w:hAnsi="Book Antiqua"/>
          <w:b/>
          <w:i/>
          <w:sz w:val="22"/>
          <w:szCs w:val="22"/>
        </w:rPr>
      </w:pPr>
      <w:r w:rsidRPr="00D94A12">
        <w:rPr>
          <w:rFonts w:ascii="Book Antiqua" w:eastAsia="Times New Roman" w:hAnsi="Book Antiqua"/>
          <w:b/>
          <w:i/>
          <w:sz w:val="22"/>
          <w:szCs w:val="22"/>
        </w:rPr>
        <w:t>D</w:t>
      </w:r>
      <w:r w:rsidRPr="00D94A12">
        <w:rPr>
          <w:rFonts w:ascii="Book Antiqua" w:hAnsi="Book Antiqua"/>
          <w:b/>
          <w:i/>
          <w:sz w:val="22"/>
          <w:szCs w:val="22"/>
        </w:rPr>
        <w:t>ept.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name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of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organization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(Line 1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-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optional)</w:t>
      </w:r>
    </w:p>
    <w:p w:rsidR="00071A59" w:rsidRPr="00D94A12" w:rsidRDefault="00071A59" w:rsidP="00F93796">
      <w:pPr>
        <w:pStyle w:val="Affiliation"/>
        <w:rPr>
          <w:rFonts w:ascii="Book Antiqua" w:hAnsi="Book Antiqua"/>
          <w:b/>
          <w:i/>
          <w:sz w:val="22"/>
          <w:szCs w:val="22"/>
        </w:rPr>
      </w:pPr>
      <w:r w:rsidRPr="00D94A12">
        <w:rPr>
          <w:rFonts w:ascii="Book Antiqua" w:eastAsia="Times New Roman" w:hAnsi="Book Antiqua"/>
          <w:b/>
          <w:i/>
          <w:sz w:val="22"/>
          <w:szCs w:val="22"/>
        </w:rPr>
        <w:t>N</w:t>
      </w:r>
      <w:r w:rsidRPr="00D94A12">
        <w:rPr>
          <w:rFonts w:ascii="Book Antiqua" w:hAnsi="Book Antiqua"/>
          <w:b/>
          <w:i/>
          <w:sz w:val="22"/>
          <w:szCs w:val="22"/>
        </w:rPr>
        <w:t>ame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of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organization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 xml:space="preserve">-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(line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2)</w:t>
      </w:r>
    </w:p>
    <w:p w:rsidR="00071A59" w:rsidRPr="00D94A12" w:rsidRDefault="00071A59" w:rsidP="00F93796">
      <w:pPr>
        <w:pStyle w:val="Affiliation"/>
        <w:rPr>
          <w:rFonts w:ascii="Book Antiqua" w:hAnsi="Book Antiqua"/>
          <w:b/>
          <w:i/>
          <w:sz w:val="22"/>
          <w:szCs w:val="22"/>
        </w:rPr>
      </w:pPr>
      <w:r w:rsidRPr="00D94A12">
        <w:rPr>
          <w:rFonts w:ascii="Book Antiqua" w:hAnsi="Book Antiqua"/>
          <w:b/>
          <w:i/>
          <w:sz w:val="22"/>
          <w:szCs w:val="22"/>
        </w:rPr>
        <w:t>City,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 xml:space="preserve">Country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(line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3)</w:t>
      </w:r>
    </w:p>
    <w:p w:rsidR="00071A59" w:rsidRPr="00D94A12" w:rsidRDefault="00071A59" w:rsidP="00F93796">
      <w:pPr>
        <w:pStyle w:val="Affiliation"/>
        <w:rPr>
          <w:rFonts w:ascii="Book Antiqua" w:hAnsi="Book Antiqua"/>
          <w:b/>
          <w:i/>
          <w:iCs/>
          <w:sz w:val="22"/>
          <w:szCs w:val="22"/>
        </w:rPr>
      </w:pPr>
      <w:r w:rsidRPr="00D94A12">
        <w:rPr>
          <w:rFonts w:ascii="Book Antiqua" w:hAnsi="Book Antiqua"/>
          <w:b/>
          <w:i/>
          <w:sz w:val="22"/>
          <w:szCs w:val="22"/>
        </w:rPr>
        <w:t>name@xyz.com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– </w:t>
      </w:r>
      <w:r w:rsidRPr="00D94A12">
        <w:rPr>
          <w:rFonts w:ascii="Book Antiqua" w:hAnsi="Book Antiqua"/>
          <w:b/>
          <w:i/>
          <w:sz w:val="22"/>
          <w:szCs w:val="22"/>
        </w:rPr>
        <w:t xml:space="preserve">optional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(line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4)</w:t>
      </w:r>
    </w:p>
    <w:p w:rsidR="00071A59" w:rsidRPr="00D94A12" w:rsidRDefault="00071A59" w:rsidP="00F93796">
      <w:pPr>
        <w:pStyle w:val="Affiliation"/>
        <w:rPr>
          <w:rFonts w:ascii="Book Antiqua" w:hAnsi="Book Antiqua"/>
          <w:b/>
          <w:i/>
          <w:iCs/>
          <w:sz w:val="22"/>
          <w:szCs w:val="22"/>
        </w:rPr>
      </w:pPr>
    </w:p>
    <w:p w:rsidR="00071A59" w:rsidRPr="00D94A12" w:rsidRDefault="00F93796" w:rsidP="00F93796">
      <w:pPr>
        <w:pStyle w:val="Affiliation"/>
        <w:rPr>
          <w:rFonts w:ascii="Book Antiqua" w:hAnsi="Book Antiqua"/>
          <w:b/>
          <w:i/>
          <w:iCs/>
          <w:sz w:val="22"/>
          <w:szCs w:val="22"/>
        </w:rPr>
      </w:pPr>
      <w:r w:rsidRPr="00D94A12">
        <w:rPr>
          <w:rFonts w:ascii="Book Antiqua" w:hAnsi="Book Antiqua"/>
          <w:b/>
          <w:i/>
          <w:sz w:val="22"/>
          <w:szCs w:val="22"/>
        </w:rPr>
        <w:t>Authors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Name/s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per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2nd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(Author)</w:t>
      </w:r>
    </w:p>
    <w:p w:rsidR="00F93796" w:rsidRPr="00D94A12" w:rsidRDefault="00F93796" w:rsidP="00F93796">
      <w:pPr>
        <w:pStyle w:val="Affiliation"/>
        <w:rPr>
          <w:rFonts w:ascii="Book Antiqua" w:hAnsi="Book Antiqua"/>
          <w:b/>
          <w:i/>
          <w:iCs/>
          <w:sz w:val="22"/>
          <w:szCs w:val="22"/>
        </w:rPr>
      </w:pPr>
      <w:r w:rsidRPr="00D94A12">
        <w:rPr>
          <w:rFonts w:ascii="Book Antiqua" w:eastAsia="Times New Roman" w:hAnsi="Book Antiqua"/>
          <w:b/>
          <w:i/>
          <w:sz w:val="22"/>
          <w:szCs w:val="22"/>
        </w:rPr>
        <w:t>D</w:t>
      </w:r>
      <w:r w:rsidRPr="00D94A12">
        <w:rPr>
          <w:rFonts w:ascii="Book Antiqua" w:hAnsi="Book Antiqua"/>
          <w:b/>
          <w:i/>
          <w:sz w:val="22"/>
          <w:szCs w:val="22"/>
        </w:rPr>
        <w:t>ept.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name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of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organization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(Line 1 -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optional)</w:t>
      </w:r>
    </w:p>
    <w:p w:rsidR="00F93796" w:rsidRPr="00D94A12" w:rsidRDefault="00F93796" w:rsidP="00F93796">
      <w:pPr>
        <w:pStyle w:val="Affiliation"/>
        <w:rPr>
          <w:rFonts w:ascii="Book Antiqua" w:hAnsi="Book Antiqua"/>
          <w:b/>
          <w:i/>
          <w:iCs/>
          <w:sz w:val="22"/>
          <w:szCs w:val="22"/>
        </w:rPr>
      </w:pPr>
      <w:r w:rsidRPr="00D94A12">
        <w:rPr>
          <w:rFonts w:ascii="Book Antiqua" w:eastAsia="Times New Roman" w:hAnsi="Book Antiqua"/>
          <w:b/>
          <w:i/>
          <w:sz w:val="22"/>
          <w:szCs w:val="22"/>
        </w:rPr>
        <w:t>N</w:t>
      </w:r>
      <w:r w:rsidRPr="00D94A12">
        <w:rPr>
          <w:rFonts w:ascii="Book Antiqua" w:hAnsi="Book Antiqua"/>
          <w:b/>
          <w:i/>
          <w:sz w:val="22"/>
          <w:szCs w:val="22"/>
        </w:rPr>
        <w:t>ame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of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>organization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 xml:space="preserve">-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(line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2)</w:t>
      </w:r>
    </w:p>
    <w:p w:rsidR="00F93796" w:rsidRPr="00D94A12" w:rsidRDefault="00F93796" w:rsidP="00F93796">
      <w:pPr>
        <w:pStyle w:val="Affiliation"/>
        <w:rPr>
          <w:rFonts w:ascii="Book Antiqua" w:hAnsi="Book Antiqua"/>
          <w:b/>
          <w:i/>
          <w:iCs/>
          <w:sz w:val="22"/>
          <w:szCs w:val="22"/>
        </w:rPr>
      </w:pPr>
      <w:r w:rsidRPr="00D94A12">
        <w:rPr>
          <w:rFonts w:ascii="Book Antiqua" w:hAnsi="Book Antiqua"/>
          <w:b/>
          <w:i/>
          <w:sz w:val="22"/>
          <w:szCs w:val="22"/>
        </w:rPr>
        <w:t>City,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sz w:val="22"/>
          <w:szCs w:val="22"/>
        </w:rPr>
        <w:t xml:space="preserve">Country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(line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3)</w:t>
      </w:r>
    </w:p>
    <w:p w:rsidR="00F93796" w:rsidRPr="00D94A12" w:rsidRDefault="00F93796" w:rsidP="00F93796">
      <w:pPr>
        <w:pStyle w:val="Affiliation"/>
        <w:rPr>
          <w:rFonts w:ascii="Book Antiqua" w:hAnsi="Book Antiqua"/>
          <w:b/>
          <w:i/>
          <w:iCs/>
          <w:sz w:val="22"/>
          <w:szCs w:val="22"/>
        </w:rPr>
      </w:pPr>
      <w:r w:rsidRPr="00D94A12">
        <w:rPr>
          <w:rFonts w:ascii="Book Antiqua" w:hAnsi="Book Antiqua"/>
          <w:b/>
          <w:i/>
          <w:sz w:val="22"/>
          <w:szCs w:val="22"/>
        </w:rPr>
        <w:t>name@xyz.com</w:t>
      </w:r>
      <w:r w:rsidRPr="00D94A12">
        <w:rPr>
          <w:rFonts w:ascii="Book Antiqua" w:eastAsia="Times New Roman" w:hAnsi="Book Antiqua"/>
          <w:b/>
          <w:i/>
          <w:sz w:val="22"/>
          <w:szCs w:val="22"/>
        </w:rPr>
        <w:t xml:space="preserve"> – </w:t>
      </w:r>
      <w:r w:rsidRPr="00D94A12">
        <w:rPr>
          <w:rFonts w:ascii="Book Antiqua" w:hAnsi="Book Antiqua"/>
          <w:b/>
          <w:i/>
          <w:sz w:val="22"/>
          <w:szCs w:val="22"/>
        </w:rPr>
        <w:t xml:space="preserve">optional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(line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4)</w:t>
      </w:r>
    </w:p>
    <w:p w:rsidR="00D94A12" w:rsidRPr="00D94A12" w:rsidRDefault="00D94A12" w:rsidP="00D94A12">
      <w:pPr>
        <w:pStyle w:val="Abstract"/>
        <w:ind w:firstLine="0"/>
        <w:rPr>
          <w:rFonts w:ascii="Book Antiqua" w:hAnsi="Book Antiqua"/>
          <w:b w:val="0"/>
          <w:bCs w:val="0"/>
          <w:i/>
          <w:iCs/>
          <w:sz w:val="22"/>
          <w:szCs w:val="22"/>
        </w:rPr>
      </w:pPr>
    </w:p>
    <w:p w:rsidR="00D94A12" w:rsidRPr="00D94A12" w:rsidRDefault="00D94A12" w:rsidP="00D94A12">
      <w:pPr>
        <w:rPr>
          <w:rFonts w:ascii="Book Antiqua" w:hAnsi="Book Antiqua"/>
          <w:b/>
          <w:i/>
          <w:sz w:val="22"/>
          <w:szCs w:val="22"/>
        </w:rPr>
      </w:pPr>
    </w:p>
    <w:p w:rsidR="00D94A12" w:rsidRPr="00D94A12" w:rsidRDefault="00D94A12" w:rsidP="00D94A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Book Antiqua" w:hAnsi="Book Antiqua"/>
          <w:b/>
          <w:bCs/>
          <w:i/>
          <w:sz w:val="22"/>
          <w:szCs w:val="22"/>
        </w:rPr>
      </w:pPr>
    </w:p>
    <w:p w:rsidR="00D94A12" w:rsidRPr="00D94A12" w:rsidRDefault="00D94A12" w:rsidP="00D94A12">
      <w:pPr>
        <w:jc w:val="both"/>
        <w:rPr>
          <w:rFonts w:ascii="Book Antiqua" w:hAnsi="Book Antiqua"/>
          <w:sz w:val="22"/>
          <w:szCs w:val="22"/>
        </w:rPr>
      </w:pPr>
    </w:p>
    <w:p w:rsidR="00D94A12" w:rsidRPr="00D94A12" w:rsidRDefault="00D94A12" w:rsidP="00D94A12">
      <w:pPr>
        <w:rPr>
          <w:rFonts w:ascii="Book Antiqua" w:hAnsi="Book Antiqua"/>
          <w:b/>
          <w:i/>
          <w:iCs/>
          <w:sz w:val="22"/>
          <w:szCs w:val="22"/>
        </w:rPr>
      </w:pPr>
      <w:r w:rsidRPr="00D94A12">
        <w:rPr>
          <w:rFonts w:ascii="Book Antiqua" w:hAnsi="Book Antiqua"/>
          <w:b/>
          <w:i/>
          <w:iCs/>
          <w:sz w:val="22"/>
          <w:szCs w:val="22"/>
        </w:rPr>
        <w:t>Abstract</w:t>
      </w:r>
    </w:p>
    <w:p w:rsidR="00D94A12" w:rsidRPr="00D94A12" w:rsidRDefault="00D94A12" w:rsidP="00D94A12">
      <w:pPr>
        <w:pStyle w:val="Abstract"/>
        <w:ind w:firstLine="0"/>
        <w:rPr>
          <w:rFonts w:ascii="Book Antiqua" w:hAnsi="Book Antiqua"/>
          <w:b w:val="0"/>
          <w:bCs w:val="0"/>
          <w:i/>
          <w:iCs/>
          <w:sz w:val="22"/>
          <w:szCs w:val="22"/>
        </w:rPr>
      </w:pPr>
    </w:p>
    <w:p w:rsidR="00071A59" w:rsidRPr="00D94A12" w:rsidRDefault="00071A59" w:rsidP="00D94A12">
      <w:pPr>
        <w:pStyle w:val="Abstract"/>
        <w:ind w:firstLine="0"/>
        <w:rPr>
          <w:rFonts w:ascii="Book Antiqua" w:hAnsi="Book Antiqua"/>
          <w:i/>
          <w:sz w:val="22"/>
          <w:szCs w:val="22"/>
        </w:rPr>
      </w:pPr>
      <w:r w:rsidRPr="00D94A12">
        <w:rPr>
          <w:rFonts w:ascii="Book Antiqua" w:hAnsi="Book Antiqua"/>
          <w:i/>
          <w:sz w:val="22"/>
          <w:szCs w:val="22"/>
        </w:rPr>
        <w:t>This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electronic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document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is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a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“</w:t>
      </w:r>
      <w:r w:rsidRPr="00D94A12">
        <w:rPr>
          <w:rFonts w:ascii="Book Antiqua" w:hAnsi="Book Antiqua"/>
          <w:i/>
          <w:sz w:val="22"/>
          <w:szCs w:val="22"/>
        </w:rPr>
        <w:t>live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” </w:t>
      </w:r>
      <w:r w:rsidRPr="00D94A12">
        <w:rPr>
          <w:rFonts w:ascii="Book Antiqua" w:hAnsi="Book Antiqua"/>
          <w:i/>
          <w:sz w:val="22"/>
          <w:szCs w:val="22"/>
        </w:rPr>
        <w:t>template.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The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various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components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of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your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paper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[title,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text,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heads,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etc.]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are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already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defined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on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the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style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sheet,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as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illustrated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by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the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portions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given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in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this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document.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DO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NOT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USE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SPECIAL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CHARACTERS,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SYMBOLS,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OR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MATH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IN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YOUR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TITLE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OR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ABSTRACT.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 w:val="0"/>
          <w:bCs w:val="0"/>
          <w:i/>
          <w:iCs/>
          <w:sz w:val="22"/>
          <w:szCs w:val="22"/>
        </w:rPr>
        <w:t>(Abstract)</w:t>
      </w:r>
    </w:p>
    <w:p w:rsidR="00071A59" w:rsidRDefault="00071A59" w:rsidP="00D94A12">
      <w:pPr>
        <w:pStyle w:val="keywords"/>
        <w:ind w:firstLine="0"/>
        <w:rPr>
          <w:rFonts w:ascii="Book Antiqua" w:hAnsi="Book Antiqua"/>
          <w:b w:val="0"/>
          <w:bCs w:val="0"/>
          <w:i/>
          <w:sz w:val="22"/>
          <w:szCs w:val="22"/>
        </w:rPr>
      </w:pPr>
      <w:r w:rsidRPr="00D94A12">
        <w:rPr>
          <w:rFonts w:ascii="Book Antiqua" w:hAnsi="Book Antiqua"/>
          <w:i/>
          <w:sz w:val="22"/>
          <w:szCs w:val="22"/>
        </w:rPr>
        <w:t>Index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Terms</w:t>
      </w:r>
      <w:r w:rsidRPr="00D94A12">
        <w:rPr>
          <w:rFonts w:ascii="Book Antiqua" w:eastAsia="Times New Roman" w:hAnsi="Book Antiqua"/>
          <w:i/>
          <w:sz w:val="22"/>
          <w:szCs w:val="22"/>
        </w:rPr>
        <w:t>—C</w:t>
      </w:r>
      <w:r w:rsidRPr="00D94A12">
        <w:rPr>
          <w:rFonts w:ascii="Book Antiqua" w:hAnsi="Book Antiqua"/>
          <w:i/>
          <w:sz w:val="22"/>
          <w:szCs w:val="22"/>
        </w:rPr>
        <w:t>omponent,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formatting,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style,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styling,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sz w:val="22"/>
          <w:szCs w:val="22"/>
        </w:rPr>
        <w:t>insert.</w:t>
      </w:r>
      <w:r w:rsidRPr="00D94A12">
        <w:rPr>
          <w:rFonts w:ascii="Book Antiqua" w:eastAsia="Times New Roman" w:hAnsi="Book Antiqua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 w:val="0"/>
          <w:bCs w:val="0"/>
          <w:i/>
          <w:sz w:val="22"/>
          <w:szCs w:val="22"/>
        </w:rPr>
        <w:t>(</w:t>
      </w:r>
      <w:proofErr w:type="gramStart"/>
      <w:r w:rsidRPr="00D94A12">
        <w:rPr>
          <w:rFonts w:ascii="Book Antiqua" w:hAnsi="Book Antiqua"/>
          <w:b w:val="0"/>
          <w:bCs w:val="0"/>
          <w:i/>
          <w:sz w:val="22"/>
          <w:szCs w:val="22"/>
        </w:rPr>
        <w:t>key</w:t>
      </w:r>
      <w:proofErr w:type="gramEnd"/>
      <w:r w:rsidRPr="00D94A12">
        <w:rPr>
          <w:rFonts w:ascii="Book Antiqua" w:eastAsia="Times New Roman" w:hAnsi="Book Antiqua"/>
          <w:b w:val="0"/>
          <w:bCs w:val="0"/>
          <w:i/>
          <w:sz w:val="22"/>
          <w:szCs w:val="22"/>
        </w:rPr>
        <w:t xml:space="preserve"> </w:t>
      </w:r>
      <w:r w:rsidRPr="00D94A12">
        <w:rPr>
          <w:rFonts w:ascii="Book Antiqua" w:hAnsi="Book Antiqua"/>
          <w:b w:val="0"/>
          <w:bCs w:val="0"/>
          <w:i/>
          <w:sz w:val="22"/>
          <w:szCs w:val="22"/>
        </w:rPr>
        <w:t>words)</w:t>
      </w:r>
    </w:p>
    <w:p w:rsidR="00D94A12" w:rsidRDefault="00D94A12" w:rsidP="00D94A12">
      <w:pPr>
        <w:pStyle w:val="keywords"/>
        <w:ind w:firstLine="0"/>
        <w:rPr>
          <w:rFonts w:ascii="Book Antiqua" w:hAnsi="Book Antiqua"/>
          <w:b w:val="0"/>
          <w:bCs w:val="0"/>
          <w:i/>
          <w:sz w:val="22"/>
          <w:szCs w:val="22"/>
        </w:rPr>
      </w:pPr>
    </w:p>
    <w:p w:rsidR="00D94A12" w:rsidRPr="00D94A12" w:rsidRDefault="00D94A12" w:rsidP="00D94A12">
      <w:pPr>
        <w:pStyle w:val="keywords"/>
        <w:ind w:firstLine="0"/>
        <w:rPr>
          <w:rFonts w:ascii="Book Antiqua" w:hAnsi="Book Antiqua"/>
          <w:i/>
          <w:sz w:val="22"/>
          <w:szCs w:val="22"/>
        </w:rPr>
      </w:pPr>
    </w:p>
    <w:p w:rsidR="00071A59" w:rsidRPr="00D94A12" w:rsidRDefault="00D94A12" w:rsidP="00D94A12">
      <w:pPr>
        <w:pStyle w:val="Heading1"/>
        <w:numPr>
          <w:ilvl w:val="0"/>
          <w:numId w:val="1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t>INTRODUCTION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(HEADING</w:t>
      </w:r>
      <w:r w:rsidRPr="00D94A12">
        <w:rPr>
          <w:rFonts w:ascii="Book Antiqua" w:eastAsia="Times New Roman" w:hAnsi="Book Antiqua"/>
          <w:b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i/>
          <w:iCs/>
          <w:sz w:val="22"/>
          <w:szCs w:val="22"/>
        </w:rPr>
        <w:t>1)</w:t>
      </w:r>
    </w:p>
    <w:p w:rsidR="00071A59" w:rsidRPr="00D94A12" w:rsidRDefault="00071A59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All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manuscripts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English.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guidelines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include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complete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descriptions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spacing,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related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information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producing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proceedings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manuscripts.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follow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questions,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direct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production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editor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charge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proceedings</w:t>
      </w:r>
      <w:r w:rsidRPr="00D94A12">
        <w:rPr>
          <w:rFonts w:ascii="Book Antiqua" w:eastAsia="Times New Roman" w:hAnsi="Book Antiqua"/>
          <w:sz w:val="22"/>
          <w:szCs w:val="22"/>
        </w:rPr>
        <w:t xml:space="preserve"> (see author-kit message for contact info)</w:t>
      </w:r>
      <w:r w:rsidRPr="00D94A12">
        <w:rPr>
          <w:rFonts w:ascii="Book Antiqua" w:hAnsi="Book Antiqua"/>
          <w:sz w:val="22"/>
          <w:szCs w:val="22"/>
        </w:rPr>
        <w:t>.</w:t>
      </w:r>
    </w:p>
    <w:p w:rsidR="00071A59" w:rsidRDefault="00071A59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provides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most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formatting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specifications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needed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preparing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electronic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versions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their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standard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components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specified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three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reasons: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(1)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formatting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individual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(2)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automatic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compliance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electronic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requirements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facilitate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concurrent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production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electronic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products,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lastRenderedPageBreak/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(3)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conformity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sz w:val="22"/>
          <w:szCs w:val="22"/>
        </w:rPr>
        <w:t>throughout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conference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proceedings</w:t>
      </w:r>
      <w:proofErr w:type="gramEnd"/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Margins,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widths,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line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spacing,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built-in;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provided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throughout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document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identified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italic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parentheses,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following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RE-ADJUST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MARGINS.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Some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components,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multi-leveled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graphics,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prescribed,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although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various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provided.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 formatter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create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components,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incorporating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applicable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criteria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follow.</w:t>
      </w:r>
    </w:p>
    <w:p w:rsidR="00D94A12" w:rsidRPr="00D94A12" w:rsidRDefault="00D94A12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</w:p>
    <w:p w:rsidR="00071A59" w:rsidRPr="00D94A12" w:rsidRDefault="00D94A12" w:rsidP="00D94A12">
      <w:pPr>
        <w:pStyle w:val="Heading1"/>
        <w:numPr>
          <w:ilvl w:val="0"/>
          <w:numId w:val="1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t>TYPE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STYLE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AND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FONTS</w:t>
      </w:r>
    </w:p>
    <w:p w:rsidR="00071A59" w:rsidRDefault="00071A59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Wherever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specified,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Roman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Roman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used.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neither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available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processor,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closest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appearance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Avoid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bit-mapped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True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Open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required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embed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all fonts, in particular </w:t>
      </w:r>
      <w:r w:rsidRPr="00D94A12">
        <w:rPr>
          <w:rFonts w:ascii="Book Antiqua" w:hAnsi="Book Antiqua"/>
          <w:sz w:val="22"/>
          <w:szCs w:val="22"/>
        </w:rPr>
        <w:t>symbol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well,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math,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etc.</w:t>
      </w:r>
    </w:p>
    <w:p w:rsidR="00D94A12" w:rsidRPr="00D94A12" w:rsidRDefault="00D94A12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</w:p>
    <w:p w:rsidR="00071A59" w:rsidRPr="00D94A12" w:rsidRDefault="00D94A12" w:rsidP="00D94A12">
      <w:pPr>
        <w:pStyle w:val="Heading1"/>
        <w:numPr>
          <w:ilvl w:val="0"/>
          <w:numId w:val="1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t>EASE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OF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USE</w:t>
      </w:r>
    </w:p>
    <w:p w:rsidR="00071A59" w:rsidRDefault="00071A59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margins,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widths,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line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spaces,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prescribed;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them.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peculiarities.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margin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measures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proportionately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customary.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measurement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others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deliberate,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specifications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anticipate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entire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proceedings,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independent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document.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revise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current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designations.</w:t>
      </w:r>
    </w:p>
    <w:p w:rsidR="00D94A12" w:rsidRPr="00D94A12" w:rsidRDefault="00D94A12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</w:p>
    <w:p w:rsidR="00071A59" w:rsidRPr="00D94A12" w:rsidRDefault="00D94A12" w:rsidP="00D94A12">
      <w:pPr>
        <w:pStyle w:val="Heading1"/>
        <w:numPr>
          <w:ilvl w:val="0"/>
          <w:numId w:val="1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t>PREPARE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YOUR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PAPER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BEFORE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STYLING</w:t>
      </w:r>
    </w:p>
    <w:p w:rsidR="00071A59" w:rsidRPr="00D94A12" w:rsidRDefault="00071A59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Before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begin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first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write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content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separate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file.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Keep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graphic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separate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until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styled.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limit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returns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return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paragraph.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add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kind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pagination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anywhere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</w:t>
      </w:r>
      <w:r w:rsidRPr="00D94A12">
        <w:rPr>
          <w:rFonts w:ascii="Book Antiqua" w:eastAsia="Times New Roman" w:hAnsi="Book Antiqua"/>
          <w:sz w:val="22"/>
          <w:szCs w:val="22"/>
        </w:rPr>
        <w:t>—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you.</w:t>
      </w:r>
    </w:p>
    <w:p w:rsidR="00CB436E" w:rsidRDefault="00CB436E" w:rsidP="00CB436E">
      <w:pPr>
        <w:pStyle w:val="BodyTex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Finally,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complete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content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organizational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editing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before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formatting.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take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following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items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proofreading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spelling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grammar.</w:t>
      </w:r>
    </w:p>
    <w:p w:rsidR="00D94A12" w:rsidRPr="00D94A12" w:rsidRDefault="00D94A12" w:rsidP="00CB436E">
      <w:pPr>
        <w:pStyle w:val="BodyText"/>
        <w:rPr>
          <w:rFonts w:ascii="Book Antiqua" w:hAnsi="Book Antiqua"/>
          <w:sz w:val="22"/>
          <w:szCs w:val="22"/>
        </w:rPr>
      </w:pPr>
    </w:p>
    <w:p w:rsidR="00CB436E" w:rsidRPr="00D94A12" w:rsidRDefault="00CB436E" w:rsidP="00CB436E">
      <w:pPr>
        <w:pStyle w:val="Heading2"/>
        <w:numPr>
          <w:ilvl w:val="1"/>
          <w:numId w:val="0"/>
        </w:numPr>
        <w:tabs>
          <w:tab w:val="left" w:pos="227"/>
        </w:tabs>
        <w:spacing w:before="120" w:after="60"/>
        <w:ind w:left="288" w:hanging="288"/>
        <w:jc w:val="lef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Abbreviations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Acronyms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(Heading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2)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Define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acronyms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first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even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defined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abstract.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hAnsi="Book Antiqua"/>
          <w:sz w:val="22"/>
          <w:szCs w:val="22"/>
          <w:lang w:val="en-IN"/>
        </w:rPr>
        <w:t xml:space="preserve"> IJCEM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defined.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title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unless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unavoidable.</w:t>
      </w:r>
    </w:p>
    <w:p w:rsidR="00CB436E" w:rsidRPr="00D94A12" w:rsidRDefault="00CB436E" w:rsidP="00CB436E">
      <w:pPr>
        <w:pStyle w:val="Heading2"/>
        <w:numPr>
          <w:ilvl w:val="1"/>
          <w:numId w:val="0"/>
        </w:numPr>
        <w:tabs>
          <w:tab w:val="left" w:pos="227"/>
        </w:tabs>
        <w:spacing w:before="120" w:after="60"/>
        <w:ind w:left="288" w:hanging="288"/>
        <w:jc w:val="lef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Units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either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CGS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primary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(SI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encouraged.)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English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secondary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parentheses).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exception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English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identifiers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trade,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3.5-inch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disk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drive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lastRenderedPageBreak/>
        <w:t>Avoid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combining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CGS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current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amperes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magnetic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field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D94A12">
        <w:rPr>
          <w:rFonts w:ascii="Book Antiqua" w:hAnsi="Book Antiqua"/>
          <w:sz w:val="22"/>
          <w:szCs w:val="22"/>
        </w:rPr>
        <w:t>oersteds</w:t>
      </w:r>
      <w:proofErr w:type="spellEnd"/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often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leads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confusion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because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balance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dimensionally.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mixed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clearly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each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quantity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mix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complete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spellings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proofErr w:type="spellStart"/>
      <w:r w:rsidRPr="00D94A12">
        <w:rPr>
          <w:rFonts w:ascii="Book Antiqua" w:hAnsi="Book Antiqua"/>
          <w:sz w:val="22"/>
          <w:szCs w:val="22"/>
        </w:rPr>
        <w:t>Wb</w:t>
      </w:r>
      <w:proofErr w:type="spellEnd"/>
      <w:r w:rsidRPr="00D94A12">
        <w:rPr>
          <w:rFonts w:ascii="Book Antiqua" w:hAnsi="Book Antiqua"/>
          <w:sz w:val="22"/>
          <w:szCs w:val="22"/>
        </w:rPr>
        <w:t>/m</w:t>
      </w:r>
      <w:r w:rsidRPr="00D94A12">
        <w:rPr>
          <w:rFonts w:ascii="Book Antiqua" w:hAnsi="Book Antiqua"/>
          <w:spacing w:val="-2"/>
          <w:sz w:val="22"/>
          <w:szCs w:val="22"/>
          <w:vertAlign w:val="superscript"/>
        </w:rPr>
        <w:t>2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proofErr w:type="spellStart"/>
      <w:r w:rsidRPr="00D94A12">
        <w:rPr>
          <w:rFonts w:ascii="Book Antiqua" w:hAnsi="Book Antiqua"/>
          <w:sz w:val="22"/>
          <w:szCs w:val="22"/>
        </w:rPr>
        <w:t>webers</w:t>
      </w:r>
      <w:proofErr w:type="spell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square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meter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proofErr w:type="spellStart"/>
      <w:r w:rsidRPr="00D94A12">
        <w:rPr>
          <w:rFonts w:ascii="Book Antiqua" w:hAnsi="Book Antiqua"/>
          <w:sz w:val="22"/>
          <w:szCs w:val="22"/>
        </w:rPr>
        <w:t>webers</w:t>
      </w:r>
      <w:proofErr w:type="spellEnd"/>
      <w:r w:rsidRPr="00D94A12">
        <w:rPr>
          <w:rFonts w:ascii="Book Antiqua" w:hAnsi="Book Antiqua"/>
          <w:sz w:val="22"/>
          <w:szCs w:val="22"/>
        </w:rPr>
        <w:t>/m</w:t>
      </w:r>
      <w:r w:rsidRPr="00D94A12">
        <w:rPr>
          <w:rFonts w:ascii="Book Antiqua" w:hAnsi="Book Antiqua"/>
          <w:spacing w:val="-2"/>
          <w:sz w:val="22"/>
          <w:szCs w:val="22"/>
          <w:vertAlign w:val="superscript"/>
        </w:rPr>
        <w:t>2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 </w:t>
      </w:r>
      <w:r w:rsidRPr="00D94A12">
        <w:rPr>
          <w:rFonts w:ascii="Book Antiqua" w:hAnsi="Book Antiqua"/>
          <w:sz w:val="22"/>
          <w:szCs w:val="22"/>
        </w:rPr>
        <w:t>Spell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out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appear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text: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few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henries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few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zero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before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decimal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points: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0.25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.25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cm</w:t>
      </w:r>
      <w:r w:rsidRPr="00D94A12">
        <w:rPr>
          <w:rFonts w:ascii="Book Antiqua" w:hAnsi="Book Antiqua"/>
          <w:spacing w:val="-2"/>
          <w:sz w:val="22"/>
          <w:szCs w:val="22"/>
          <w:vertAlign w:val="superscript"/>
        </w:rPr>
        <w:t>3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cc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</w:t>
      </w:r>
      <w:r w:rsidRPr="00D94A12">
        <w:rPr>
          <w:rFonts w:ascii="Book Antiqua" w:hAnsi="Book Antiqua"/>
          <w:i/>
          <w:iCs/>
          <w:sz w:val="22"/>
          <w:szCs w:val="22"/>
        </w:rPr>
        <w:t>bullet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list</w:t>
      </w:r>
      <w:r w:rsidRPr="00D94A12">
        <w:rPr>
          <w:rFonts w:ascii="Book Antiqua" w:hAnsi="Book Antiqua"/>
          <w:sz w:val="22"/>
          <w:szCs w:val="22"/>
        </w:rPr>
        <w:t>)</w:t>
      </w:r>
    </w:p>
    <w:p w:rsidR="00CB436E" w:rsidRPr="00D94A12" w:rsidRDefault="00CB436E" w:rsidP="00CB436E">
      <w:pPr>
        <w:pStyle w:val="Heading2"/>
        <w:numPr>
          <w:ilvl w:val="1"/>
          <w:numId w:val="0"/>
        </w:numPr>
        <w:tabs>
          <w:tab w:val="left" w:pos="227"/>
        </w:tabs>
        <w:spacing w:before="120" w:after="60"/>
        <w:ind w:left="288" w:hanging="288"/>
        <w:jc w:val="lef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Equations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exception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prescribed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specifications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determine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either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Roman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Symbol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font).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create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multileveled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necessary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treat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graphic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insert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styled.</w:t>
      </w:r>
    </w:p>
    <w:p w:rsidR="00D94A12" w:rsidRDefault="00D94A12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proofErr w:type="gramStart"/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consecutively.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parentheses,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position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flush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right,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Eq. </w:t>
      </w:r>
      <w:r w:rsidRPr="00D94A12">
        <w:rPr>
          <w:rFonts w:ascii="Book Antiqua" w:hAnsi="Book Antiqua"/>
          <w:sz w:val="22"/>
          <w:szCs w:val="22"/>
        </w:rPr>
        <w:t>1,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right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stop.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make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compact,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solidus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sz w:val="22"/>
          <w:szCs w:val="22"/>
        </w:rPr>
        <w:t>(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/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),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exp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function,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appropriate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exponents.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Italicize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Roman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symbols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quantities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variables,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but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Greek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symbols.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long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dash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rather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hyphen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minus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sign.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Punctuate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commas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periods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sentence,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</w:p>
    <w:p w:rsidR="00CB436E" w:rsidRPr="00D94A12" w:rsidRDefault="00CB436E" w:rsidP="00CB436E">
      <w:pPr>
        <w:pStyle w:val="equation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ab/>
      </w:r>
      <w:r w:rsidRPr="00D94A12">
        <w:rPr>
          <w:rFonts w:ascii="Book Antiqua" w:eastAsia="Symbol" w:hAnsi="Book Antiqua"/>
          <w:sz w:val="22"/>
          <w:szCs w:val="22"/>
        </w:rPr>
        <w:t></w:t>
      </w:r>
      <w:r w:rsidRPr="00D94A12">
        <w:rPr>
          <w:rFonts w:ascii="Book Antiqua" w:eastAsia="Symbol" w:hAnsi="Book Antiqua"/>
          <w:sz w:val="22"/>
          <w:szCs w:val="22"/>
        </w:rPr>
        <w:t></w:t>
      </w:r>
      <w:r w:rsidRPr="00D94A12">
        <w:rPr>
          <w:rFonts w:ascii="Book Antiqua" w:eastAsia="Symbol" w:hAnsi="Book Antiqua"/>
          <w:sz w:val="22"/>
          <w:szCs w:val="22"/>
        </w:rPr>
        <w:t></w:t>
      </w:r>
      <w:r w:rsidRPr="00D94A12">
        <w:rPr>
          <w:rFonts w:ascii="Book Antiqua" w:eastAsia="Symbol" w:hAnsi="Book Antiqua"/>
          <w:sz w:val="22"/>
          <w:szCs w:val="22"/>
        </w:rPr>
        <w:t></w:t>
      </w:r>
      <w:r w:rsidRPr="00D94A12">
        <w:rPr>
          <w:rFonts w:ascii="Book Antiqua" w:eastAsia="Symbol" w:hAnsi="Book Antiqua"/>
          <w:sz w:val="22"/>
          <w:szCs w:val="22"/>
        </w:rPr>
        <w:t></w:t>
      </w:r>
      <w:r w:rsidRPr="00D94A12">
        <w:rPr>
          <w:rFonts w:ascii="Book Antiqua" w:eastAsia="Symbol" w:hAnsi="Book Antiqua"/>
          <w:sz w:val="22"/>
          <w:szCs w:val="22"/>
        </w:rPr>
        <w:t></w:t>
      </w:r>
      <w:r w:rsidRPr="00D94A12">
        <w:rPr>
          <w:rFonts w:ascii="Book Antiqua" w:eastAsia="Symbol" w:hAnsi="Book Antiqua"/>
          <w:sz w:val="22"/>
          <w:szCs w:val="22"/>
        </w:rPr>
        <w:t></w:t>
      </w:r>
      <w:r w:rsidRPr="00D94A12">
        <w:rPr>
          <w:rFonts w:ascii="Book Antiqua" w:eastAsia="Symbol" w:hAnsi="Book Antiqua"/>
          <w:sz w:val="22"/>
          <w:szCs w:val="22"/>
        </w:rPr>
        <w:t></w:t>
      </w:r>
      <w:r w:rsidRPr="00D94A12">
        <w:rPr>
          <w:rFonts w:ascii="Book Antiqua" w:eastAsia="Symbol" w:hAnsi="Book Antiqua"/>
          <w:sz w:val="22"/>
          <w:szCs w:val="22"/>
        </w:rPr>
        <w:t></w:t>
      </w:r>
      <w:r w:rsidRPr="00D94A12">
        <w:rPr>
          <w:rFonts w:ascii="Book Antiqua" w:eastAsia="Symbol" w:hAnsi="Book Antiqua"/>
          <w:sz w:val="22"/>
          <w:szCs w:val="22"/>
        </w:rPr>
        <w:t></w:t>
      </w:r>
      <w:r w:rsidRPr="00D94A12">
        <w:rPr>
          <w:rFonts w:ascii="Book Antiqua" w:eastAsia="Symbol" w:hAnsi="Book Antiqua"/>
          <w:sz w:val="22"/>
          <w:szCs w:val="22"/>
        </w:rPr>
        <w:t></w:t>
      </w:r>
      <w:r w:rsidRPr="00D94A12">
        <w:rPr>
          <w:rFonts w:ascii="Book Antiqua" w:eastAsia="Symbol" w:hAnsi="Book Antiqua"/>
          <w:sz w:val="22"/>
          <w:szCs w:val="22"/>
        </w:rPr>
        <w:t></w:t>
      </w:r>
      <w:r w:rsidRPr="00D94A12">
        <w:rPr>
          <w:rFonts w:ascii="Book Antiqua" w:hAnsi="Book Antiqua"/>
          <w:sz w:val="22"/>
          <w:szCs w:val="22"/>
        </w:rPr>
        <w:tab/>
      </w:r>
      <w:r w:rsidRPr="00D94A12">
        <w:rPr>
          <w:rFonts w:ascii="Book Antiqua" w:eastAsia="Symbol" w:hAnsi="Book Antiqua"/>
          <w:sz w:val="22"/>
          <w:szCs w:val="22"/>
        </w:rPr>
        <w:t></w:t>
      </w:r>
      <w:r w:rsidRPr="00D94A12">
        <w:rPr>
          <w:rFonts w:ascii="Book Antiqua" w:eastAsia="Symbol" w:hAnsi="Book Antiqua"/>
          <w:sz w:val="22"/>
          <w:szCs w:val="22"/>
        </w:rPr>
        <w:t></w:t>
      </w:r>
      <w:r w:rsidRPr="00D94A12">
        <w:rPr>
          <w:rFonts w:ascii="Book Antiqua" w:eastAsia="Symbol" w:hAnsi="Book Antiqua"/>
          <w:sz w:val="22"/>
          <w:szCs w:val="22"/>
        </w:rPr>
        <w:t>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Note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centered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center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stop.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symbols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defined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before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immediately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following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equation.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Eq.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“E</w:t>
      </w:r>
      <w:r w:rsidRPr="00D94A12">
        <w:rPr>
          <w:rFonts w:ascii="Book Antiqua" w:hAnsi="Book Antiqua"/>
          <w:sz w:val="22"/>
          <w:szCs w:val="22"/>
        </w:rPr>
        <w:t>quation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not “(1)”, especially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beginning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sentence: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Equation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</w:p>
    <w:p w:rsidR="00CB436E" w:rsidRPr="00D94A12" w:rsidRDefault="00CB436E" w:rsidP="00CB436E">
      <w:pPr>
        <w:pStyle w:val="Heading2"/>
        <w:numPr>
          <w:ilvl w:val="1"/>
          <w:numId w:val="0"/>
        </w:numPr>
        <w:tabs>
          <w:tab w:val="left" w:pos="227"/>
        </w:tabs>
        <w:spacing w:before="120" w:after="60"/>
        <w:ind w:left="288" w:hanging="288"/>
        <w:jc w:val="lef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Some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Common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Mistakes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data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plural,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singular.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subscript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permeability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vacuum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eastAsia="Symbol" w:hAnsi="Book Antiqua" w:cs="Symbol"/>
          <w:i/>
          <w:iCs/>
          <w:sz w:val="22"/>
          <w:szCs w:val="22"/>
        </w:rPr>
        <w:t></w:t>
      </w:r>
      <w:r w:rsidRPr="00D94A12">
        <w:rPr>
          <w:rFonts w:ascii="Book Antiqua" w:hAnsi="Book Antiqua"/>
          <w:sz w:val="22"/>
          <w:szCs w:val="22"/>
          <w:vertAlign w:val="subscript"/>
        </w:rPr>
        <w:t>0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common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scientific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constants,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zero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subscript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formatting,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lowercase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letter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o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American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English,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commas,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semi-/colons,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periods,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question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exclamation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marks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located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quotation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marks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complete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thought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name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title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full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quotation.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quotation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marks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instead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bold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italic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typeface,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highlight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phrase,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punctuation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appear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outside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quotation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marks.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parenthetical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phrase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statement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sentence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punctuated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outside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closing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parenthesis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(like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this).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parenthetical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sentence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punctuated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parentheses.)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graph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graph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inset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insert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alternatively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preferred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alternately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(unless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really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something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alternates).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essentially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approximately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effectively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title,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uses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can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accurately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replace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capitalize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u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;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keep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lower-cased.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lastRenderedPageBreak/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aware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different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meanings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homophones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affect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effect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complement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compliment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discreet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discrete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principal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principle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confuse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imply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infer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prefix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proofErr w:type="gramStart"/>
      <w:r w:rsidRPr="00D94A12">
        <w:rPr>
          <w:rFonts w:ascii="Book Antiqua" w:hAnsi="Book Antiqua"/>
          <w:sz w:val="22"/>
          <w:szCs w:val="22"/>
        </w:rPr>
        <w:t>non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word;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joined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modifies,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usually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without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hyphen.</w:t>
      </w:r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period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et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Latin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al.</w:t>
      </w:r>
      <w:proofErr w:type="gramStart"/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proofErr w:type="gramEnd"/>
    </w:p>
    <w:p w:rsidR="00CB436E" w:rsidRPr="00D94A12" w:rsidRDefault="00CB436E" w:rsidP="00CB436E">
      <w:pPr>
        <w:pStyle w:val="bulletlist"/>
        <w:numPr>
          <w:ilvl w:val="0"/>
          <w:numId w:val="2"/>
        </w:numPr>
        <w:tabs>
          <w:tab w:val="left" w:pos="648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i.e.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means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e.g.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means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Default="00CB436E" w:rsidP="00CB436E">
      <w:pPr>
        <w:pStyle w:val="BodyTex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excellent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manual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science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writers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given by Young </w:t>
      </w:r>
      <w:r w:rsidRPr="00D94A12">
        <w:rPr>
          <w:rFonts w:ascii="Book Antiqua" w:hAnsi="Book Antiqua"/>
          <w:sz w:val="22"/>
          <w:szCs w:val="22"/>
        </w:rPr>
        <w:t>[7].</w:t>
      </w:r>
    </w:p>
    <w:p w:rsidR="00D94A12" w:rsidRPr="00D94A12" w:rsidRDefault="00D94A12" w:rsidP="00CB436E">
      <w:pPr>
        <w:pStyle w:val="BodyText"/>
        <w:rPr>
          <w:rFonts w:ascii="Book Antiqua" w:hAnsi="Book Antiqua"/>
          <w:sz w:val="22"/>
          <w:szCs w:val="22"/>
        </w:rPr>
      </w:pPr>
    </w:p>
    <w:p w:rsidR="00CB436E" w:rsidRPr="00D94A12" w:rsidRDefault="00D94A12" w:rsidP="00D94A12">
      <w:pPr>
        <w:pStyle w:val="Heading1"/>
        <w:numPr>
          <w:ilvl w:val="0"/>
          <w:numId w:val="1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t>USING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THE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TEMPLATE</w:t>
      </w:r>
    </w:p>
    <w:p w:rsidR="00CB436E" w:rsidRPr="00D94A12" w:rsidRDefault="00CB436E" w:rsidP="00CB436E">
      <w:pPr>
        <w:pStyle w:val="BodyTex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After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edit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completed,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ready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Duplicate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command,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naming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convention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prescribed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conference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name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newly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created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highlight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contents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import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prepared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file.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ready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paper;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scroll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down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window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left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Formatting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toolbar.</w:t>
      </w:r>
    </w:p>
    <w:p w:rsidR="00CB436E" w:rsidRPr="00D94A12" w:rsidRDefault="00CB436E" w:rsidP="00CB436E">
      <w:pPr>
        <w:pStyle w:val="Heading2"/>
        <w:numPr>
          <w:ilvl w:val="1"/>
          <w:numId w:val="1"/>
        </w:numPr>
        <w:tabs>
          <w:tab w:val="left" w:pos="227"/>
        </w:tabs>
        <w:spacing w:before="120" w:after="60"/>
        <w:jc w:val="lef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Authors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Affiliations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designed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repeated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each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multiple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same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keep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succinct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possible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differentiate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among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departments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same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organization).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designed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two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affiliations.</w:t>
      </w:r>
    </w:p>
    <w:p w:rsidR="00071A59" w:rsidRPr="00D94A12" w:rsidRDefault="00CB436E" w:rsidP="00CB436E">
      <w:pPr>
        <w:pStyle w:val="Affiliation"/>
        <w:jc w:val="both"/>
        <w:rPr>
          <w:rFonts w:ascii="Book Antiqua" w:hAnsi="Book Antiqua"/>
          <w:i/>
          <w:iCs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Author/s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(Heading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3):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To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change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the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default,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adjust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the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as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follows.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lastRenderedPageBreak/>
        <w:t>Selection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(Heading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4):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Highlight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all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author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and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lines.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Change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Select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Format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&gt;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br/>
        <w:t>Columns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&gt;Presets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&gt;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One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Column.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Deletion: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Delete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author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and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lines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second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affiliation.</w:t>
      </w:r>
    </w:p>
    <w:p w:rsidR="00CB436E" w:rsidRPr="00D94A12" w:rsidRDefault="00CB436E" w:rsidP="00CB436E">
      <w:pPr>
        <w:pStyle w:val="Heading3"/>
        <w:tabs>
          <w:tab w:val="left" w:pos="425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Two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To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change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the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default,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adjust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the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as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follows.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Selection: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Highlight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all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author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and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lines.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Change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Select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Format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&gt;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br/>
        <w:t>Columns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&gt;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Presets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&gt;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One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Column.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Highlight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Lines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Copy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Selection.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Formatting: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Insert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one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hard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return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immediately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after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last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character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last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line.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paste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down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copy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1.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Repeat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necessary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each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additional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affiliation.</w:t>
      </w:r>
    </w:p>
    <w:p w:rsidR="00CB436E" w:rsidRPr="00D94A12" w:rsidRDefault="00CB436E" w:rsidP="00CB436E">
      <w:pPr>
        <w:pStyle w:val="Heading4"/>
        <w:tabs>
          <w:tab w:val="left" w:pos="63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Reassign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Place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your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cursor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to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right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last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character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last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line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even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numbered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(e.g.,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if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there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are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five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affiliations,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place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your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cursor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end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fourth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affiliation).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Drag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cursor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up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to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highlight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all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above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author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and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lines.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Go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to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Format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i w:val="0"/>
          <w:iCs w:val="0"/>
          <w:sz w:val="22"/>
          <w:szCs w:val="22"/>
        </w:rPr>
        <w:t>&gt;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Columns</w:t>
      </w:r>
      <w:proofErr w:type="gramEnd"/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and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select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“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2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Columns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>”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.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If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you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have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odd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number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of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affiliations,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final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affiliation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will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be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centered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on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the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page;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all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previous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will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be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in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two</w:t>
      </w:r>
      <w:r w:rsidRPr="00D94A12">
        <w:rPr>
          <w:rFonts w:ascii="Book Antiqua" w:eastAsia="Times New Roman" w:hAnsi="Book Antiqua"/>
          <w:i w:val="0"/>
          <w:iCs w:val="0"/>
          <w:sz w:val="22"/>
          <w:szCs w:val="22"/>
        </w:rPr>
        <w:t xml:space="preserve"> </w:t>
      </w:r>
      <w:r w:rsidRPr="00D94A12">
        <w:rPr>
          <w:rFonts w:ascii="Book Antiqua" w:hAnsi="Book Antiqua"/>
          <w:i w:val="0"/>
          <w:iCs w:val="0"/>
          <w:sz w:val="22"/>
          <w:szCs w:val="22"/>
        </w:rPr>
        <w:t>columns.</w:t>
      </w:r>
    </w:p>
    <w:p w:rsidR="00CB436E" w:rsidRPr="00D94A12" w:rsidRDefault="00CB436E" w:rsidP="00CB436E">
      <w:pPr>
        <w:pStyle w:val="Heading2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Identify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Headings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Headings,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organizational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devices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guide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reader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through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two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types: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component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heads.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Component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identify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different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components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topically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subordinate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each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other.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include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Acknowledgments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References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these,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correct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“</w:t>
      </w:r>
      <w:r w:rsidRPr="00D94A12">
        <w:rPr>
          <w:rFonts w:ascii="Book Antiqua" w:hAnsi="Book Antiqua"/>
          <w:i/>
          <w:iCs/>
          <w:sz w:val="22"/>
          <w:szCs w:val="22"/>
        </w:rPr>
        <w:t>Heading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5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“</w:t>
      </w:r>
      <w:r w:rsidRPr="00D94A12">
        <w:rPr>
          <w:rFonts w:ascii="Book Antiqua" w:hAnsi="Book Antiqua"/>
          <w:i/>
          <w:iCs/>
          <w:sz w:val="22"/>
          <w:szCs w:val="22"/>
        </w:rPr>
        <w:t>figure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caption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”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captions,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“</w:t>
      </w:r>
      <w:r w:rsidRPr="00D94A12">
        <w:rPr>
          <w:rFonts w:ascii="Book Antiqua" w:hAnsi="Book Antiqua"/>
          <w:i/>
          <w:iCs/>
          <w:sz w:val="22"/>
          <w:szCs w:val="22"/>
        </w:rPr>
        <w:t>table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head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”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title.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Run-in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Abstract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require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case,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italic)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addition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provided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drop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down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menu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differentiate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from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text.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organize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topics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relational,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hierarchical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basis.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title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primary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because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subsequent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material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relates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elaborates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topic.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two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sub-topics,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next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level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head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(uppercase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Roman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numerals)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conversely,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least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two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sub-topics,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subheads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introduced.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named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“</w:t>
      </w:r>
      <w:r w:rsidRPr="00D94A12">
        <w:rPr>
          <w:rFonts w:ascii="Book Antiqua" w:hAnsi="Book Antiqua"/>
          <w:i/>
          <w:iCs/>
          <w:sz w:val="22"/>
          <w:szCs w:val="22"/>
        </w:rPr>
        <w:t>Heading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1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i/>
          <w:iCs/>
          <w:sz w:val="22"/>
          <w:szCs w:val="22"/>
        </w:rPr>
        <w:t>Heading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2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“</w:t>
      </w:r>
      <w:r w:rsidRPr="00D94A12">
        <w:rPr>
          <w:rFonts w:ascii="Book Antiqua" w:hAnsi="Book Antiqua"/>
          <w:i/>
          <w:iCs/>
          <w:sz w:val="22"/>
          <w:szCs w:val="22"/>
        </w:rPr>
        <w:t>Heading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3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“</w:t>
      </w:r>
      <w:r w:rsidRPr="00D94A12">
        <w:rPr>
          <w:rFonts w:ascii="Book Antiqua" w:hAnsi="Book Antiqua"/>
          <w:i/>
          <w:iCs/>
          <w:sz w:val="22"/>
          <w:szCs w:val="22"/>
        </w:rPr>
        <w:t>Heading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4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>”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prescribed.</w:t>
      </w:r>
    </w:p>
    <w:p w:rsidR="00CB436E" w:rsidRPr="00D94A12" w:rsidRDefault="00CB436E" w:rsidP="00CB436E">
      <w:pPr>
        <w:pStyle w:val="Heading2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Figures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Tables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Place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top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bottom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Avoid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placing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middle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Large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across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both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captions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lastRenderedPageBreak/>
        <w:t>below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figures;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captions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appear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above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Insert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after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text.</w:t>
      </w:r>
      <w:r w:rsidRPr="00D94A12">
        <w:rPr>
          <w:rFonts w:ascii="Book Antiqua" w:eastAsia="Times New Roman" w:hAnsi="Book Antiqua"/>
          <w:sz w:val="22"/>
          <w:szCs w:val="22"/>
        </w:rPr>
        <w:t xml:space="preserve"> 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Fig.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in the text, and “Figure 1”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beginning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sentence.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8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point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Roman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labels.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rather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symbols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abbreviations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writing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figure-axis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labels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avoid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confusing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reader.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write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quantity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Magnetization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Magnetization,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M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including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label,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parentheses.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label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axes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write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Magnetization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(A/m)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Magnetization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{</w:t>
      </w:r>
      <w:proofErr w:type="gramStart"/>
      <w:r w:rsidRPr="00D94A12">
        <w:rPr>
          <w:rFonts w:ascii="Book Antiqua" w:hAnsi="Book Antiqua"/>
          <w:sz w:val="22"/>
          <w:szCs w:val="22"/>
        </w:rPr>
        <w:t>A[</w:t>
      </w:r>
      <w:proofErr w:type="gramEnd"/>
      <w:r w:rsidRPr="00D94A12">
        <w:rPr>
          <w:rFonts w:ascii="Book Antiqua" w:hAnsi="Book Antiqua"/>
          <w:sz w:val="22"/>
          <w:szCs w:val="22"/>
        </w:rPr>
        <w:t>m(1)]}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A/m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label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axes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ratio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quantities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units.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write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Temperature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(K)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Temperature/K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</w:p>
    <w:p w:rsidR="00CB436E" w:rsidRPr="00D94A12" w:rsidRDefault="00CB436E" w:rsidP="00CB436E">
      <w:pPr>
        <w:pStyle w:val="Heading2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Footnotes</w:t>
      </w:r>
    </w:p>
    <w:p w:rsidR="00CB436E" w:rsidRPr="00D94A12" w:rsidRDefault="00CB436E" w:rsidP="00D94A12">
      <w:pPr>
        <w:pStyle w:val="BodyText"/>
        <w:ind w:firstLine="0"/>
        <w:rPr>
          <w:rFonts w:ascii="Book Antiqua" w:eastAsia="Times New Roman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footnotes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sparingly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all)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place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bottom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column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which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referenced.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8-point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single-spaced.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</w:p>
    <w:p w:rsidR="00CB436E" w:rsidRPr="00D94A12" w:rsidRDefault="00CB436E" w:rsidP="00D94A12">
      <w:pPr>
        <w:pStyle w:val="BodyText"/>
        <w:ind w:firstLine="0"/>
        <w:rPr>
          <w:rFonts w:ascii="Book Antiqua" w:eastAsia="Times New Roman" w:hAnsi="Book Antiqua"/>
          <w:sz w:val="22"/>
          <w:szCs w:val="22"/>
        </w:rPr>
      </w:pPr>
      <w:r w:rsidRPr="00D94A12">
        <w:rPr>
          <w:rFonts w:ascii="Book Antiqua" w:eastAsia="Times New Roman" w:hAnsi="Book Antiqua"/>
          <w:sz w:val="22"/>
          <w:szCs w:val="22"/>
        </w:rPr>
        <w:t>To help your readers, avoid using footnotes altogether and include necessary peripheral observations in the text (within parentheses, if you prefer, as in this sentence).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eastAsia="Times New Roman" w:hAnsi="Book Antiqua"/>
          <w:sz w:val="22"/>
          <w:szCs w:val="22"/>
        </w:rPr>
        <w:t>Number footnotes separately from reference numbers, and in superscripts. Do not put footnotes in the reference list. Use letters for table footnotes.</w:t>
      </w:r>
    </w:p>
    <w:p w:rsidR="00CB436E" w:rsidRPr="00D94A12" w:rsidRDefault="00CB436E" w:rsidP="00CB436E">
      <w:pPr>
        <w:pStyle w:val="tablehead"/>
        <w:numPr>
          <w:ilvl w:val="0"/>
          <w:numId w:val="3"/>
        </w:numPr>
        <w:tabs>
          <w:tab w:val="left" w:pos="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Styles</w:t>
      </w:r>
    </w:p>
    <w:tbl>
      <w:tblPr>
        <w:tblW w:w="9506" w:type="dxa"/>
        <w:tblInd w:w="108" w:type="dxa"/>
        <w:tblLayout w:type="fixed"/>
        <w:tblLook w:val="0000"/>
      </w:tblPr>
      <w:tblGrid>
        <w:gridCol w:w="1400"/>
        <w:gridCol w:w="4550"/>
        <w:gridCol w:w="1750"/>
        <w:gridCol w:w="1806"/>
      </w:tblGrid>
      <w:tr w:rsidR="00CB436E" w:rsidRPr="00D94A12" w:rsidTr="00CB436E">
        <w:trPr>
          <w:cantSplit/>
          <w:trHeight w:val="668"/>
          <w:tblHeader/>
        </w:trPr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pStyle w:val="tablecolhead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D94A12">
              <w:rPr>
                <w:rFonts w:ascii="Book Antiqua" w:hAnsi="Book Antiqua"/>
                <w:sz w:val="22"/>
                <w:szCs w:val="22"/>
              </w:rPr>
              <w:t>Table</w:t>
            </w:r>
            <w:r w:rsidRPr="00D94A12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Pr="00D94A12">
              <w:rPr>
                <w:rFonts w:ascii="Book Antiqua" w:hAnsi="Book Antiqua"/>
                <w:sz w:val="22"/>
                <w:szCs w:val="22"/>
              </w:rPr>
              <w:t>Head</w:t>
            </w:r>
          </w:p>
        </w:tc>
        <w:tc>
          <w:tcPr>
            <w:tcW w:w="81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pStyle w:val="tablecolhead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D94A12">
              <w:rPr>
                <w:rFonts w:ascii="Book Antiqua" w:hAnsi="Book Antiqua"/>
                <w:sz w:val="22"/>
                <w:szCs w:val="22"/>
              </w:rPr>
              <w:t>Table</w:t>
            </w:r>
            <w:r w:rsidRPr="00D94A12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Pr="00D94A12">
              <w:rPr>
                <w:rFonts w:ascii="Book Antiqua" w:hAnsi="Book Antiqua"/>
                <w:sz w:val="22"/>
                <w:szCs w:val="22"/>
              </w:rPr>
              <w:t>Column</w:t>
            </w:r>
            <w:r w:rsidRPr="00D94A12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Pr="00D94A12">
              <w:rPr>
                <w:rFonts w:ascii="Book Antiqua" w:hAnsi="Book Antiqua"/>
                <w:sz w:val="22"/>
                <w:szCs w:val="22"/>
              </w:rPr>
              <w:t>Head</w:t>
            </w:r>
          </w:p>
        </w:tc>
      </w:tr>
      <w:tr w:rsidR="00CB436E" w:rsidRPr="00D94A12" w:rsidTr="00CB436E">
        <w:trPr>
          <w:cantSplit/>
          <w:trHeight w:val="668"/>
          <w:tblHeader/>
        </w:trPr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B436E" w:rsidRPr="00D94A12" w:rsidRDefault="00CB436E" w:rsidP="003824F6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pStyle w:val="tablecolsubhead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D94A12">
              <w:rPr>
                <w:rFonts w:ascii="Book Antiqua" w:hAnsi="Book Antiqua"/>
                <w:sz w:val="22"/>
                <w:szCs w:val="22"/>
              </w:rPr>
              <w:t>Table</w:t>
            </w:r>
            <w:r w:rsidRPr="00D94A12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Pr="00D94A12">
              <w:rPr>
                <w:rFonts w:ascii="Book Antiqua" w:hAnsi="Book Antiqua"/>
                <w:sz w:val="22"/>
                <w:szCs w:val="22"/>
              </w:rPr>
              <w:t>column</w:t>
            </w:r>
            <w:r w:rsidRPr="00D94A12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Pr="00D94A12">
              <w:rPr>
                <w:rFonts w:ascii="Book Antiqua" w:hAnsi="Book Antiqua"/>
                <w:sz w:val="22"/>
                <w:szCs w:val="22"/>
              </w:rPr>
              <w:t>subhead</w:t>
            </w:r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pStyle w:val="tablecolsubhead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D94A12">
              <w:rPr>
                <w:rFonts w:ascii="Book Antiqua" w:hAnsi="Book Antiqua"/>
                <w:sz w:val="22"/>
                <w:szCs w:val="22"/>
              </w:rPr>
              <w:t>Subhead</w:t>
            </w:r>
          </w:p>
        </w:tc>
        <w:tc>
          <w:tcPr>
            <w:tcW w:w="1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pStyle w:val="tablecolsubhead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D94A12">
              <w:rPr>
                <w:rFonts w:ascii="Book Antiqua" w:hAnsi="Book Antiqua"/>
                <w:sz w:val="22"/>
                <w:szCs w:val="22"/>
              </w:rPr>
              <w:t>Subhead</w:t>
            </w:r>
          </w:p>
        </w:tc>
      </w:tr>
      <w:tr w:rsidR="00CB436E" w:rsidRPr="00D94A12" w:rsidTr="00CB436E">
        <w:trPr>
          <w:trHeight w:val="891"/>
        </w:trPr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pStyle w:val="tablecopy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D94A12">
              <w:rPr>
                <w:rFonts w:ascii="Book Antiqua" w:hAnsi="Book Antiqua"/>
                <w:sz w:val="22"/>
                <w:szCs w:val="22"/>
              </w:rPr>
              <w:t>copy</w:t>
            </w:r>
          </w:p>
        </w:tc>
        <w:tc>
          <w:tcPr>
            <w:tcW w:w="4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pStyle w:val="tablecopy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D94A12">
              <w:rPr>
                <w:rFonts w:ascii="Book Antiqua" w:hAnsi="Book Antiqua"/>
                <w:sz w:val="22"/>
                <w:szCs w:val="22"/>
              </w:rPr>
              <w:t>More</w:t>
            </w:r>
            <w:r w:rsidRPr="00D94A12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Pr="00D94A12">
              <w:rPr>
                <w:rFonts w:ascii="Book Antiqua" w:hAnsi="Book Antiqua"/>
                <w:sz w:val="22"/>
                <w:szCs w:val="22"/>
              </w:rPr>
              <w:t>table</w:t>
            </w:r>
            <w:r w:rsidRPr="00D94A12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proofErr w:type="spellStart"/>
            <w:r w:rsidRPr="00D94A12">
              <w:rPr>
                <w:rFonts w:ascii="Book Antiqua" w:hAnsi="Book Antiqua"/>
                <w:sz w:val="22"/>
                <w:szCs w:val="22"/>
              </w:rPr>
              <w:t>copy</w:t>
            </w:r>
            <w:r w:rsidRPr="00D94A12">
              <w:rPr>
                <w:rFonts w:ascii="Book Antiqua" w:hAnsi="Book Antiqua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B436E" w:rsidRPr="00D94A12" w:rsidRDefault="00CB436E" w:rsidP="003824F6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CB436E" w:rsidRPr="00D94A12" w:rsidRDefault="00CB436E" w:rsidP="00CB436E">
      <w:pPr>
        <w:pStyle w:val="tablefootnote"/>
        <w:jc w:val="both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a.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Sample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footnote.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(</w:t>
      </w:r>
      <w:proofErr w:type="gramStart"/>
      <w:r w:rsidRPr="00D94A12">
        <w:rPr>
          <w:rFonts w:ascii="Book Antiqua" w:hAnsi="Book Antiqua"/>
          <w:i/>
          <w:iCs/>
          <w:sz w:val="22"/>
          <w:szCs w:val="22"/>
        </w:rPr>
        <w:t>table</w:t>
      </w:r>
      <w:proofErr w:type="gramEnd"/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footnote)</w:t>
      </w:r>
    </w:p>
    <w:p w:rsidR="00CB436E" w:rsidRPr="00D94A12" w:rsidRDefault="008E019F" w:rsidP="00CB436E">
      <w:pPr>
        <w:pStyle w:val="Affiliation"/>
        <w:jc w:val="both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5pt;margin-top:14.8pt;width:472.5pt;height:87.3pt;z-index:-251658752;mso-wrap-distance-left:9.05pt;mso-wrap-distance-right:9.05pt" wrapcoords="21592 -2 0 0 0 21600 21592 21602 8 21602 21600 21600 21600 0 8 -2 21592 -2" strokeweight="0">
            <v:fill color2="black"/>
            <v:textbox inset="16.2pt,12.6pt,16.2pt,12.6pt">
              <w:txbxContent>
                <w:p w:rsidR="00CB436E" w:rsidRDefault="00CB436E" w:rsidP="00CB436E">
                  <w:pPr>
                    <w:pStyle w:val="BodyText"/>
                  </w:pPr>
                  <w:r>
                    <w:t>We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suggest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you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text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box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graphic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(ideally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300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dpi,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with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all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fonts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embedded)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because,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document,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method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somewhat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more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stable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directly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picture.</w:t>
                  </w:r>
                </w:p>
                <w:p w:rsidR="00CB436E" w:rsidRDefault="00CB436E" w:rsidP="00CB436E">
                  <w:pPr>
                    <w:pStyle w:val="BodyText"/>
                    <w:spacing w:after="120"/>
                  </w:pPr>
                  <w:proofErr w:type="gramStart"/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have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non-visible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rules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on</w:t>
                  </w:r>
                  <w:r>
                    <w:rPr>
                      <w:rFonts w:eastAsia="Times New Roman"/>
                    </w:rPr>
                    <w:t xml:space="preserve"> Example of a figure caption.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i/>
                      <w:iCs/>
                    </w:rPr>
                    <w:t xml:space="preserve">(figure caption) </w:t>
                  </w:r>
                  <w:r>
                    <w:t>your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frame,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MSWord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pull-down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menu,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Format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Borders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Shading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”</w:t>
                  </w:r>
                  <w:proofErr w:type="gramEnd"/>
                  <w:r>
                    <w:t>None</w:t>
                  </w:r>
                  <w:r>
                    <w:rPr>
                      <w:rFonts w:eastAsia="Times New Roman"/>
                    </w:rPr>
                    <w:t>”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</w:p>
    <w:p w:rsidR="00CB436E" w:rsidRPr="00D94A12" w:rsidRDefault="00CB436E" w:rsidP="00CB436E">
      <w:pPr>
        <w:pStyle w:val="figurecaption"/>
        <w:numPr>
          <w:ilvl w:val="0"/>
          <w:numId w:val="4"/>
        </w:numPr>
        <w:tabs>
          <w:tab w:val="left" w:pos="0"/>
        </w:tabs>
        <w:rPr>
          <w:rFonts w:ascii="Book Antiqua" w:eastAsia="Times New Roman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Example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figure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caption.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(figure</w:t>
      </w:r>
      <w:r w:rsidRPr="00D94A12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caption)</w:t>
      </w:r>
    </w:p>
    <w:p w:rsidR="00CB436E" w:rsidRPr="00D94A12" w:rsidRDefault="00D94A12" w:rsidP="00D94A12">
      <w:pPr>
        <w:pStyle w:val="Heading1"/>
        <w:numPr>
          <w:ilvl w:val="0"/>
          <w:numId w:val="1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t>COPYRIGHT</w:t>
      </w:r>
      <w:r w:rsidRPr="00D94A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D94A12">
        <w:rPr>
          <w:rFonts w:ascii="Book Antiqua" w:hAnsi="Book Antiqua"/>
          <w:b/>
          <w:sz w:val="22"/>
          <w:szCs w:val="22"/>
        </w:rPr>
        <w:t>FORMS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You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submit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eastAsia="Times New Roman" w:hAnsi="Book Antiqua"/>
          <w:sz w:val="22"/>
          <w:szCs w:val="22"/>
          <w:lang w:val="en-IN"/>
        </w:rPr>
        <w:t>IJCEM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Electronic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Copyright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(ECF)</w:t>
      </w:r>
      <w:r w:rsidRPr="00D94A12">
        <w:rPr>
          <w:rFonts w:ascii="Book Antiqua" w:eastAsia="Times New Roman" w:hAnsi="Book Antiqua"/>
          <w:sz w:val="22"/>
          <w:szCs w:val="22"/>
        </w:rPr>
        <w:t xml:space="preserve"> as described in your </w:t>
      </w:r>
      <w:r w:rsidRPr="00D94A12">
        <w:rPr>
          <w:rFonts w:ascii="Book Antiqua" w:hAnsi="Book Antiqua"/>
          <w:sz w:val="22"/>
          <w:szCs w:val="22"/>
        </w:rPr>
        <w:t>author</w:t>
      </w:r>
      <w:r w:rsidRPr="00D94A12">
        <w:rPr>
          <w:rFonts w:ascii="Book Antiqua" w:eastAsia="Times New Roman" w:hAnsi="Book Antiqua"/>
          <w:sz w:val="22"/>
          <w:szCs w:val="22"/>
        </w:rPr>
        <w:t>-</w:t>
      </w:r>
      <w:r w:rsidRPr="00D94A12">
        <w:rPr>
          <w:rFonts w:ascii="Book Antiqua" w:hAnsi="Book Antiqua"/>
          <w:sz w:val="22"/>
          <w:szCs w:val="22"/>
        </w:rPr>
        <w:t>kit</w:t>
      </w:r>
      <w:r w:rsidRPr="00D94A12">
        <w:rPr>
          <w:rFonts w:ascii="Book Antiqua" w:eastAsia="Times New Roman" w:hAnsi="Book Antiqua"/>
          <w:sz w:val="22"/>
          <w:szCs w:val="22"/>
        </w:rPr>
        <w:t xml:space="preserve"> message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SUBMITTED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ORDER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PUBLISH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PAPER.</w:t>
      </w:r>
    </w:p>
    <w:p w:rsidR="00CB436E" w:rsidRPr="00D94A12" w:rsidRDefault="00D94A12" w:rsidP="00D94A12">
      <w:pPr>
        <w:pStyle w:val="Heading1"/>
        <w:numPr>
          <w:ilvl w:val="0"/>
          <w:numId w:val="0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lastRenderedPageBreak/>
        <w:t>ACKNOWLEDGMENT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preferred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spelling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acknowledgment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America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without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after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g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Avoid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stilted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expression,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One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(R.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G.)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sz w:val="22"/>
          <w:szCs w:val="22"/>
        </w:rPr>
        <w:t>thanks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 </w:t>
      </w:r>
      <w:r w:rsidRPr="00D94A12">
        <w:rPr>
          <w:rFonts w:ascii="Book Antiqua" w:hAnsi="Book Antiqua"/>
          <w:sz w:val="22"/>
          <w:szCs w:val="22"/>
        </w:rPr>
        <w:t>Instead,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br/>
      </w:r>
      <w:r w:rsidRPr="00D94A12">
        <w:rPr>
          <w:rFonts w:ascii="Book Antiqua" w:eastAsia="Times New Roman" w:hAnsi="Book Antiqua"/>
          <w:sz w:val="22"/>
          <w:szCs w:val="22"/>
        </w:rPr>
        <w:t>“</w:t>
      </w:r>
      <w:r w:rsidRPr="00D94A12">
        <w:rPr>
          <w:rFonts w:ascii="Book Antiqua" w:hAnsi="Book Antiqua"/>
          <w:sz w:val="22"/>
          <w:szCs w:val="22"/>
        </w:rPr>
        <w:t>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thanks</w:t>
      </w:r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applicable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sponsor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acknowledgments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here;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place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them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first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footnote.</w:t>
      </w:r>
    </w:p>
    <w:p w:rsidR="00D94A12" w:rsidRDefault="00D94A12" w:rsidP="00D94A12">
      <w:pPr>
        <w:pStyle w:val="Heading1"/>
        <w:numPr>
          <w:ilvl w:val="0"/>
          <w:numId w:val="0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</w:p>
    <w:p w:rsidR="00CB436E" w:rsidRPr="00D94A12" w:rsidRDefault="00D94A12" w:rsidP="00D94A12">
      <w:pPr>
        <w:pStyle w:val="Heading1"/>
        <w:numPr>
          <w:ilvl w:val="0"/>
          <w:numId w:val="0"/>
        </w:numPr>
        <w:tabs>
          <w:tab w:val="left" w:pos="0"/>
        </w:tabs>
        <w:jc w:val="left"/>
        <w:rPr>
          <w:rFonts w:ascii="Book Antiqua" w:hAnsi="Book Antiqua"/>
          <w:b/>
          <w:sz w:val="22"/>
          <w:szCs w:val="22"/>
        </w:rPr>
      </w:pPr>
      <w:r w:rsidRPr="00D94A12">
        <w:rPr>
          <w:rFonts w:ascii="Book Antiqua" w:hAnsi="Book Antiqua"/>
          <w:b/>
          <w:sz w:val="22"/>
          <w:szCs w:val="22"/>
        </w:rPr>
        <w:t>REFERENCES</w:t>
      </w:r>
    </w:p>
    <w:p w:rsidR="00CB436E" w:rsidRPr="00D94A12" w:rsidRDefault="00CB436E" w:rsidP="00D94A12">
      <w:pPr>
        <w:pStyle w:val="BodyText"/>
        <w:ind w:firstLine="0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List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bibliographical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references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9-point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Times,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single-spaced,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referenced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text,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enclose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square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brackets,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example: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[1].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Where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appropriate,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include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name(s)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editors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referenced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books.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template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citations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consecutively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brackets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[1].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sentence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punctuation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follows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bracket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[2].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Refer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simply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reference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number,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[3]</w:t>
      </w:r>
      <w:r w:rsidRPr="00D94A12">
        <w:rPr>
          <w:rFonts w:ascii="Book Antiqua" w:eastAsia="Times New Roman" w:hAnsi="Book Antiqua"/>
          <w:sz w:val="22"/>
          <w:szCs w:val="22"/>
        </w:rPr>
        <w:t>”—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Ref.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[3]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reference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[3]</w:t>
      </w:r>
      <w:r w:rsidRPr="00D94A12">
        <w:rPr>
          <w:rFonts w:ascii="Book Antiqua" w:eastAsia="Times New Roman" w:hAnsi="Book Antiqua"/>
          <w:sz w:val="22"/>
          <w:szCs w:val="22"/>
        </w:rPr>
        <w:t>”. Do not use reference citations as nouns of a sentence (e.g., not: “as the writer explains in [1]”).</w:t>
      </w:r>
    </w:p>
    <w:p w:rsidR="00CB436E" w:rsidRPr="00D94A12" w:rsidRDefault="00CB436E" w:rsidP="00CB436E">
      <w:pPr>
        <w:pStyle w:val="BodyTex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Unless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six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more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give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authors</w:t>
      </w:r>
      <w:r w:rsidRPr="00D94A12">
        <w:rPr>
          <w:rFonts w:ascii="Book Antiqua" w:eastAsia="Times New Roman" w:hAnsi="Book Antiqua"/>
          <w:sz w:val="22"/>
          <w:szCs w:val="22"/>
        </w:rPr>
        <w:t xml:space="preserve">’ </w:t>
      </w:r>
      <w:r w:rsidRPr="00D94A12">
        <w:rPr>
          <w:rFonts w:ascii="Book Antiqua" w:hAnsi="Book Antiqua"/>
          <w:sz w:val="22"/>
          <w:szCs w:val="22"/>
        </w:rPr>
        <w:t>names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do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al.</w:t>
      </w:r>
      <w:proofErr w:type="gramStart"/>
      <w:r w:rsidRPr="00D94A12">
        <w:rPr>
          <w:rFonts w:ascii="Book Antiqua" w:eastAsia="Times New Roman" w:hAnsi="Book Antiqua"/>
          <w:sz w:val="22"/>
          <w:szCs w:val="22"/>
        </w:rPr>
        <w:t>”</w:t>
      </w:r>
      <w:r w:rsidRPr="00D94A12">
        <w:rPr>
          <w:rFonts w:ascii="Book Antiqua" w:hAnsi="Book Antiqua"/>
          <w:sz w:val="22"/>
          <w:szCs w:val="22"/>
        </w:rPr>
        <w:t>.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published,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even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submitted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publication,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unpublished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[4].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that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been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accepted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publication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should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as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press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[5].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Capitalize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first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title,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except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nouns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element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symbols.</w:t>
      </w:r>
    </w:p>
    <w:p w:rsidR="00CB436E" w:rsidRPr="00D94A12" w:rsidRDefault="00CB436E" w:rsidP="00CB436E">
      <w:pPr>
        <w:pStyle w:val="BodyText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For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published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translation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journals,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please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give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English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first,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followed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original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foreign-language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citation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[6].</w:t>
      </w:r>
    </w:p>
    <w:p w:rsidR="00CB436E" w:rsidRPr="00D94A12" w:rsidRDefault="00CB436E" w:rsidP="00CB436E">
      <w:pPr>
        <w:pStyle w:val="figurecaption"/>
        <w:numPr>
          <w:ilvl w:val="0"/>
          <w:numId w:val="0"/>
        </w:numPr>
        <w:jc w:val="both"/>
        <w:rPr>
          <w:rFonts w:ascii="Book Antiqua" w:eastAsia="Times New Roman" w:hAnsi="Book Antiqua"/>
          <w:sz w:val="22"/>
          <w:szCs w:val="22"/>
        </w:rPr>
      </w:pPr>
    </w:p>
    <w:p w:rsidR="00CB436E" w:rsidRPr="00D94A12" w:rsidRDefault="00CB436E" w:rsidP="00CB436E">
      <w:pPr>
        <w:pStyle w:val="references"/>
        <w:numPr>
          <w:ilvl w:val="0"/>
          <w:numId w:val="5"/>
        </w:numPr>
        <w:tabs>
          <w:tab w:val="left" w:pos="36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G.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Eason,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Noble,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D94A12">
        <w:rPr>
          <w:rFonts w:ascii="Book Antiqua" w:hAnsi="Book Antiqua"/>
          <w:sz w:val="22"/>
          <w:szCs w:val="22"/>
        </w:rPr>
        <w:t>Sneddon</w:t>
      </w:r>
      <w:proofErr w:type="spellEnd"/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certain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integrals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D94A12">
        <w:rPr>
          <w:rFonts w:ascii="Book Antiqua" w:hAnsi="Book Antiqua"/>
          <w:sz w:val="22"/>
          <w:szCs w:val="22"/>
        </w:rPr>
        <w:t>Lipschitz-Hankel</w:t>
      </w:r>
      <w:proofErr w:type="spell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type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involving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products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Bessel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functions,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Phil.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Trans.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Roy.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Soc.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London,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vol.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A247,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pp.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529</w:t>
      </w:r>
      <w:r w:rsidRPr="00D94A12">
        <w:rPr>
          <w:rFonts w:ascii="Book Antiqua" w:eastAsia="Times New Roman" w:hAnsi="Book Antiqua"/>
          <w:sz w:val="22"/>
          <w:szCs w:val="22"/>
        </w:rPr>
        <w:t>–</w:t>
      </w:r>
      <w:r w:rsidRPr="00D94A12">
        <w:rPr>
          <w:rFonts w:ascii="Book Antiqua" w:hAnsi="Book Antiqua"/>
          <w:sz w:val="22"/>
          <w:szCs w:val="22"/>
        </w:rPr>
        <w:t>551,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April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1955.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i/>
          <w:iCs/>
          <w:sz w:val="22"/>
          <w:szCs w:val="22"/>
        </w:rPr>
        <w:t>(references)</w:t>
      </w:r>
    </w:p>
    <w:p w:rsidR="00CB436E" w:rsidRPr="00D94A12" w:rsidRDefault="00CB436E" w:rsidP="00CB436E">
      <w:pPr>
        <w:pStyle w:val="references"/>
        <w:numPr>
          <w:ilvl w:val="0"/>
          <w:numId w:val="5"/>
        </w:numPr>
        <w:tabs>
          <w:tab w:val="left" w:pos="36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J.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Clerk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Maxwell,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sz w:val="22"/>
          <w:szCs w:val="22"/>
        </w:rPr>
        <w:t>A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Treatise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Electricity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Magnetism,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3rd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ed.,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vol.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2.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Oxford: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Clarendon,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1892,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pp.68</w:t>
      </w:r>
      <w:r w:rsidRPr="00D94A12">
        <w:rPr>
          <w:rFonts w:ascii="Book Antiqua" w:eastAsia="Times New Roman" w:hAnsi="Book Antiqua"/>
          <w:sz w:val="22"/>
          <w:szCs w:val="22"/>
        </w:rPr>
        <w:t>–</w:t>
      </w:r>
      <w:r w:rsidRPr="00D94A12">
        <w:rPr>
          <w:rFonts w:ascii="Book Antiqua" w:hAnsi="Book Antiqua"/>
          <w:sz w:val="22"/>
          <w:szCs w:val="22"/>
        </w:rPr>
        <w:t>73.</w:t>
      </w:r>
    </w:p>
    <w:p w:rsidR="00CB436E" w:rsidRPr="00D94A12" w:rsidRDefault="00CB436E" w:rsidP="00CB436E">
      <w:pPr>
        <w:pStyle w:val="references"/>
        <w:numPr>
          <w:ilvl w:val="0"/>
          <w:numId w:val="5"/>
        </w:numPr>
        <w:tabs>
          <w:tab w:val="left" w:pos="36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I.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Jacobs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Bean,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Fine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particles,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thin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films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exchange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anisotropy,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Magnetism,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vol.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III,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G.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D94A12">
        <w:rPr>
          <w:rFonts w:ascii="Book Antiqua" w:hAnsi="Book Antiqua"/>
          <w:sz w:val="22"/>
          <w:szCs w:val="22"/>
        </w:rPr>
        <w:t>Rado</w:t>
      </w:r>
      <w:proofErr w:type="spell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Suhl,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Eds.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New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York: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Academic,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1963,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pp.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271</w:t>
      </w:r>
      <w:r w:rsidRPr="00D94A12">
        <w:rPr>
          <w:rFonts w:ascii="Book Antiqua" w:eastAsia="Times New Roman" w:hAnsi="Book Antiqua"/>
          <w:sz w:val="22"/>
          <w:szCs w:val="22"/>
        </w:rPr>
        <w:t>–</w:t>
      </w:r>
      <w:r w:rsidRPr="00D94A12">
        <w:rPr>
          <w:rFonts w:ascii="Book Antiqua" w:hAnsi="Book Antiqua"/>
          <w:sz w:val="22"/>
          <w:szCs w:val="22"/>
        </w:rPr>
        <w:t>350.</w:t>
      </w:r>
    </w:p>
    <w:p w:rsidR="00CB436E" w:rsidRPr="00D94A12" w:rsidRDefault="00CB436E" w:rsidP="00CB436E">
      <w:pPr>
        <w:pStyle w:val="references"/>
        <w:numPr>
          <w:ilvl w:val="0"/>
          <w:numId w:val="5"/>
        </w:numPr>
        <w:tabs>
          <w:tab w:val="left" w:pos="36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K.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D94A12">
        <w:rPr>
          <w:rFonts w:ascii="Book Antiqua" w:hAnsi="Book Antiqua"/>
          <w:sz w:val="22"/>
          <w:szCs w:val="22"/>
        </w:rPr>
        <w:t>Elissa</w:t>
      </w:r>
      <w:proofErr w:type="spellEnd"/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Title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known,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unpublished.</w:t>
      </w:r>
    </w:p>
    <w:p w:rsidR="00CB436E" w:rsidRPr="00D94A12" w:rsidRDefault="00CB436E" w:rsidP="00CB436E">
      <w:pPr>
        <w:pStyle w:val="references"/>
        <w:numPr>
          <w:ilvl w:val="0"/>
          <w:numId w:val="5"/>
        </w:numPr>
        <w:tabs>
          <w:tab w:val="left" w:pos="36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R.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Nicole,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Title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of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paper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with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only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first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word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capitalized,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J.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Name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Stand.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sz w:val="22"/>
          <w:szCs w:val="22"/>
        </w:rPr>
        <w:t>Abbrev.,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press.</w:t>
      </w:r>
    </w:p>
    <w:p w:rsidR="00CB436E" w:rsidRPr="00D94A12" w:rsidRDefault="00CB436E" w:rsidP="00CB436E">
      <w:pPr>
        <w:pStyle w:val="references"/>
        <w:numPr>
          <w:ilvl w:val="0"/>
          <w:numId w:val="5"/>
        </w:numPr>
        <w:tabs>
          <w:tab w:val="left" w:pos="360"/>
        </w:tabs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Y.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Yorozu,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Hirano,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K.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Oka,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D94A12">
        <w:rPr>
          <w:rFonts w:ascii="Book Antiqua" w:hAnsi="Book Antiqua"/>
          <w:sz w:val="22"/>
          <w:szCs w:val="22"/>
        </w:rPr>
        <w:t>Tagawa</w:t>
      </w:r>
      <w:proofErr w:type="spellEnd"/>
      <w:r w:rsidRPr="00D94A12">
        <w:rPr>
          <w:rFonts w:ascii="Book Antiqua" w:hAnsi="Book Antiqua"/>
          <w:sz w:val="22"/>
          <w:szCs w:val="22"/>
        </w:rPr>
        <w:t>,</w:t>
      </w:r>
      <w:r w:rsidRPr="00D94A12">
        <w:rPr>
          <w:rFonts w:ascii="Book Antiqua" w:eastAsia="Times New Roman" w:hAnsi="Book Antiqua"/>
          <w:sz w:val="22"/>
          <w:szCs w:val="22"/>
        </w:rPr>
        <w:t xml:space="preserve"> “</w:t>
      </w:r>
      <w:r w:rsidRPr="00D94A12">
        <w:rPr>
          <w:rFonts w:ascii="Book Antiqua" w:hAnsi="Book Antiqua"/>
          <w:sz w:val="22"/>
          <w:szCs w:val="22"/>
        </w:rPr>
        <w:t>Electron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spectroscopy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studies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on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magneto-optical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media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and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plastic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substrate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interface,</w:t>
      </w:r>
      <w:r w:rsidRPr="00D94A12">
        <w:rPr>
          <w:rFonts w:ascii="Book Antiqua" w:eastAsia="Times New Roman" w:hAnsi="Book Antiqua"/>
          <w:sz w:val="22"/>
          <w:szCs w:val="22"/>
        </w:rPr>
        <w:t xml:space="preserve">” </w:t>
      </w:r>
      <w:r w:rsidRPr="00D94A12">
        <w:rPr>
          <w:rFonts w:ascii="Book Antiqua" w:hAnsi="Book Antiqua"/>
          <w:sz w:val="22"/>
          <w:szCs w:val="22"/>
        </w:rPr>
        <w:t>IEEE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Transl.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D94A12">
        <w:rPr>
          <w:rFonts w:ascii="Book Antiqua" w:hAnsi="Book Antiqua"/>
          <w:sz w:val="22"/>
          <w:szCs w:val="22"/>
        </w:rPr>
        <w:t>Magn</w:t>
      </w:r>
      <w:proofErr w:type="spellEnd"/>
      <w:r w:rsidRPr="00D94A12">
        <w:rPr>
          <w:rFonts w:ascii="Book Antiqua" w:hAnsi="Book Antiqua"/>
          <w:sz w:val="22"/>
          <w:szCs w:val="22"/>
        </w:rPr>
        <w:t>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Japan,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vol.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2,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pp.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740</w:t>
      </w:r>
      <w:r w:rsidRPr="00D94A12">
        <w:rPr>
          <w:rFonts w:ascii="Book Antiqua" w:eastAsia="Times New Roman" w:hAnsi="Book Antiqua"/>
          <w:sz w:val="22"/>
          <w:szCs w:val="22"/>
        </w:rPr>
        <w:t>–</w:t>
      </w:r>
      <w:r w:rsidRPr="00D94A12">
        <w:rPr>
          <w:rFonts w:ascii="Book Antiqua" w:hAnsi="Book Antiqua"/>
          <w:sz w:val="22"/>
          <w:szCs w:val="22"/>
        </w:rPr>
        <w:t>741,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August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1987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[Digests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9th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Annual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Conf.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Magnetics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Japan,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p.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301,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1982].</w:t>
      </w:r>
    </w:p>
    <w:p w:rsidR="00CB436E" w:rsidRPr="00D94A12" w:rsidRDefault="00CB436E" w:rsidP="00CB436E">
      <w:pPr>
        <w:pStyle w:val="figurecaption"/>
        <w:numPr>
          <w:ilvl w:val="0"/>
          <w:numId w:val="0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>M.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Young,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proofErr w:type="gramStart"/>
      <w:r w:rsidRPr="00D94A12">
        <w:rPr>
          <w:rFonts w:ascii="Book Antiqua" w:hAnsi="Book Antiqua"/>
          <w:sz w:val="22"/>
          <w:szCs w:val="22"/>
        </w:rPr>
        <w:t>The</w:t>
      </w:r>
      <w:proofErr w:type="gramEnd"/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Technical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Writer's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Handbook.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Mill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Valley,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CA: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University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Science,</w:t>
      </w:r>
      <w:r w:rsidRPr="00D94A12">
        <w:rPr>
          <w:rFonts w:ascii="Book Antiqua" w:eastAsia="Times New Roman" w:hAnsi="Book Antiqua"/>
          <w:sz w:val="22"/>
          <w:szCs w:val="22"/>
        </w:rPr>
        <w:t xml:space="preserve"> </w:t>
      </w:r>
      <w:r w:rsidRPr="00D94A12">
        <w:rPr>
          <w:rFonts w:ascii="Book Antiqua" w:hAnsi="Book Antiqua"/>
          <w:sz w:val="22"/>
          <w:szCs w:val="22"/>
        </w:rPr>
        <w:t>1989</w:t>
      </w:r>
    </w:p>
    <w:p w:rsidR="00071A59" w:rsidRPr="00D94A12" w:rsidRDefault="00071A59" w:rsidP="00071A59">
      <w:pPr>
        <w:pStyle w:val="Author"/>
        <w:jc w:val="both"/>
        <w:rPr>
          <w:rFonts w:ascii="Book Antiqua" w:hAnsi="Book Antiqua"/>
        </w:rPr>
      </w:pPr>
    </w:p>
    <w:p w:rsidR="00071A59" w:rsidRPr="00D94A12" w:rsidRDefault="00CB436E" w:rsidP="00071A59">
      <w:pPr>
        <w:tabs>
          <w:tab w:val="left" w:pos="2385"/>
        </w:tabs>
        <w:jc w:val="both"/>
        <w:rPr>
          <w:rFonts w:ascii="Book Antiqua" w:hAnsi="Book Antiqua"/>
          <w:sz w:val="22"/>
          <w:szCs w:val="22"/>
        </w:rPr>
      </w:pPr>
      <w:r w:rsidRPr="00D94A12">
        <w:rPr>
          <w:rFonts w:ascii="Book Antiqua" w:hAnsi="Book Antiqua"/>
          <w:sz w:val="22"/>
          <w:szCs w:val="22"/>
        </w:rPr>
        <w:tab/>
      </w:r>
    </w:p>
    <w:sectPr w:rsidR="00071A59" w:rsidRPr="00D94A12" w:rsidSect="00B04D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F7" w:rsidRDefault="007B02F7" w:rsidP="00071A59">
      <w:r>
        <w:separator/>
      </w:r>
    </w:p>
  </w:endnote>
  <w:endnote w:type="continuationSeparator" w:id="0">
    <w:p w:rsidR="007B02F7" w:rsidRDefault="007B02F7" w:rsidP="0007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F7" w:rsidRDefault="007B02F7" w:rsidP="00071A59">
      <w:r>
        <w:separator/>
      </w:r>
    </w:p>
  </w:footnote>
  <w:footnote w:type="continuationSeparator" w:id="0">
    <w:p w:rsidR="007B02F7" w:rsidRDefault="007B02F7" w:rsidP="0007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59" w:rsidRDefault="00071A59">
    <w:pPr>
      <w:pStyle w:val="Header"/>
    </w:pPr>
    <w:r>
      <w:rPr>
        <w:noProof/>
        <w:lang w:val="en-IN" w:eastAsia="en-IN"/>
      </w:rPr>
      <w:drawing>
        <wp:inline distT="0" distB="0" distL="0" distR="0">
          <wp:extent cx="5943600" cy="702651"/>
          <wp:effectExtent l="19050" t="0" r="0" b="0"/>
          <wp:docPr id="1" name="Picture 1" descr="C:\Users\elegantcomputer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gantcomputers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796" w:rsidRPr="00C7356D" w:rsidRDefault="00F93796" w:rsidP="00F93796">
    <w:pPr>
      <w:pStyle w:val="Header"/>
      <w:pBdr>
        <w:bottom w:val="single" w:sz="4" w:space="1" w:color="auto"/>
      </w:pBdr>
      <w:tabs>
        <w:tab w:val="clear" w:pos="9360"/>
        <w:tab w:val="right" w:pos="9000"/>
      </w:tabs>
      <w:rPr>
        <w:rFonts w:ascii="Century Gothic" w:hAnsi="Century Gothic"/>
        <w:b/>
        <w:color w:val="C00000"/>
        <w:sz w:val="32"/>
        <w:lang w:val="en-IN"/>
      </w:rPr>
    </w:pPr>
    <w:r>
      <w:rPr>
        <w:rFonts w:ascii="Century Gothic" w:hAnsi="Century Gothic"/>
        <w:b/>
        <w:color w:val="C00000"/>
        <w:sz w:val="32"/>
        <w:lang w:val="en-IN"/>
      </w:rPr>
      <w:t xml:space="preserve">Volume-, Issue-, Month -             </w:t>
    </w:r>
    <w:r>
      <w:rPr>
        <w:rFonts w:ascii="Century Gothic" w:hAnsi="Century Gothic"/>
        <w:b/>
        <w:color w:val="C00000"/>
        <w:sz w:val="32"/>
        <w:lang w:val="en-IN"/>
      </w:rPr>
      <w:tab/>
      <w:t>ISSN No: 2349-5677</w:t>
    </w:r>
  </w:p>
  <w:p w:rsidR="00F93796" w:rsidRDefault="00F937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bulletlist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pStyle w:val="figurecaption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pStyle w:val="tablehead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4">
    <w:nsid w:val="00000006"/>
    <w:multiLevelType w:val="singleLevel"/>
    <w:tmpl w:val="00000006"/>
    <w:lvl w:ilvl="0">
      <w:start w:val="1"/>
      <w:numFmt w:val="decimal"/>
      <w:pStyle w:val="references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5">
    <w:nsid w:val="58D36D09"/>
    <w:multiLevelType w:val="multilevel"/>
    <w:tmpl w:val="7E68F9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59"/>
    <w:rsid w:val="00071A59"/>
    <w:rsid w:val="00314A04"/>
    <w:rsid w:val="005436A0"/>
    <w:rsid w:val="007B02F7"/>
    <w:rsid w:val="008E019F"/>
    <w:rsid w:val="00B04DEF"/>
    <w:rsid w:val="00CB436E"/>
    <w:rsid w:val="00D5207C"/>
    <w:rsid w:val="00D94A12"/>
    <w:rsid w:val="00F9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59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071A59"/>
    <w:pPr>
      <w:keepNext/>
      <w:keepLines/>
      <w:numPr>
        <w:numId w:val="6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A59"/>
  </w:style>
  <w:style w:type="paragraph" w:styleId="Footer">
    <w:name w:val="footer"/>
    <w:basedOn w:val="Normal"/>
    <w:link w:val="FooterChar"/>
    <w:uiPriority w:val="99"/>
    <w:semiHidden/>
    <w:unhideWhenUsed/>
    <w:rsid w:val="00071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A59"/>
  </w:style>
  <w:style w:type="paragraph" w:styleId="BalloonText">
    <w:name w:val="Balloon Text"/>
    <w:basedOn w:val="Normal"/>
    <w:link w:val="BalloonTextChar"/>
    <w:uiPriority w:val="99"/>
    <w:semiHidden/>
    <w:unhideWhenUsed/>
    <w:rsid w:val="0007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59"/>
    <w:rPr>
      <w:rFonts w:ascii="Tahoma" w:hAnsi="Tahoma" w:cs="Tahoma"/>
      <w:sz w:val="16"/>
      <w:szCs w:val="16"/>
    </w:rPr>
  </w:style>
  <w:style w:type="paragraph" w:customStyle="1" w:styleId="papersubtitle">
    <w:name w:val="paper subtitle"/>
    <w:rsid w:val="00071A59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ffiliation">
    <w:name w:val="Affiliation"/>
    <w:rsid w:val="00071A59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071A59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customStyle="1" w:styleId="Abstract">
    <w:name w:val="Abstract"/>
    <w:rsid w:val="00071A59"/>
    <w:pPr>
      <w:suppressAutoHyphens/>
      <w:spacing w:line="240" w:lineRule="auto"/>
      <w:ind w:firstLine="170"/>
      <w:jc w:val="both"/>
    </w:pPr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keywords">
    <w:name w:val="key words"/>
    <w:rsid w:val="00071A59"/>
    <w:pPr>
      <w:suppressAutoHyphens/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71A59"/>
    <w:rPr>
      <w:rFonts w:ascii="Times New Roman" w:eastAsia="SimSun" w:hAnsi="Times New Roman" w:cs="Times New Roman"/>
      <w:smallCaps/>
      <w:sz w:val="20"/>
      <w:szCs w:val="20"/>
      <w:lang w:val="en-US" w:eastAsia="en-US"/>
    </w:rPr>
  </w:style>
  <w:style w:type="character" w:customStyle="1" w:styleId="WW8Num6z0">
    <w:name w:val="WW8Num6z0"/>
    <w:rsid w:val="00071A59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paragraph" w:styleId="BodyText">
    <w:name w:val="Body Text"/>
    <w:basedOn w:val="Normal"/>
    <w:link w:val="BodyTextChar"/>
    <w:rsid w:val="00071A59"/>
    <w:pPr>
      <w:spacing w:after="6"/>
      <w:ind w:firstLine="288"/>
      <w:jc w:val="both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rsid w:val="00071A59"/>
    <w:rPr>
      <w:rFonts w:ascii="Times New Roman" w:eastAsia="SimSun" w:hAnsi="Times New Roman" w:cs="Times New Roman"/>
      <w:spacing w:val="-1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bulletlist">
    <w:name w:val="bullet list"/>
    <w:basedOn w:val="BodyText"/>
    <w:rsid w:val="00CB436E"/>
    <w:pPr>
      <w:numPr>
        <w:numId w:val="1"/>
      </w:numPr>
      <w:tabs>
        <w:tab w:val="left" w:pos="648"/>
      </w:tabs>
    </w:pPr>
  </w:style>
  <w:style w:type="paragraph" w:customStyle="1" w:styleId="equation">
    <w:name w:val="equation"/>
    <w:basedOn w:val="Normal"/>
    <w:rsid w:val="00CB436E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3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3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customStyle="1" w:styleId="tablecolhead">
    <w:name w:val="table col head"/>
    <w:basedOn w:val="Normal"/>
    <w:rsid w:val="00CB436E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CB436E"/>
    <w:rPr>
      <w:i/>
      <w:iCs/>
      <w:sz w:val="15"/>
      <w:szCs w:val="15"/>
    </w:rPr>
  </w:style>
  <w:style w:type="paragraph" w:customStyle="1" w:styleId="tablecopy">
    <w:name w:val="table copy"/>
    <w:rsid w:val="00CB436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footnote">
    <w:name w:val="table footnote"/>
    <w:rsid w:val="00CB436E"/>
    <w:pPr>
      <w:suppressAutoHyphens/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ablehead">
    <w:name w:val="table head"/>
    <w:rsid w:val="00CB436E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ascii="Times New Roman" w:eastAsia="SimSun" w:hAnsi="Times New Roman" w:cs="Times New Roman"/>
      <w:smallCaps/>
      <w:sz w:val="16"/>
      <w:szCs w:val="16"/>
    </w:rPr>
  </w:style>
  <w:style w:type="paragraph" w:customStyle="1" w:styleId="figurecaption">
    <w:name w:val="figure caption"/>
    <w:rsid w:val="00CB436E"/>
    <w:pPr>
      <w:numPr>
        <w:numId w:val="2"/>
      </w:numPr>
      <w:tabs>
        <w:tab w:val="left" w:pos="0"/>
      </w:tabs>
      <w:suppressAutoHyphens/>
      <w:spacing w:before="80" w:line="240" w:lineRule="auto"/>
      <w:jc w:val="center"/>
    </w:pPr>
    <w:rPr>
      <w:rFonts w:ascii="Times New Roman" w:eastAsia="SimSun" w:hAnsi="Times New Roman" w:cs="Times New Roman"/>
      <w:sz w:val="16"/>
      <w:szCs w:val="16"/>
    </w:rPr>
  </w:style>
  <w:style w:type="character" w:customStyle="1" w:styleId="WW8Num5z1">
    <w:name w:val="WW8Num5z1"/>
    <w:rsid w:val="00CB436E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paragraph" w:customStyle="1" w:styleId="references">
    <w:name w:val="references"/>
    <w:rsid w:val="00CB436E"/>
    <w:pPr>
      <w:numPr>
        <w:numId w:val="4"/>
      </w:numPr>
      <w:tabs>
        <w:tab w:val="left" w:pos="360"/>
      </w:tabs>
      <w:suppressAutoHyphens/>
      <w:spacing w:after="50" w:line="180" w:lineRule="atLeast"/>
      <w:jc w:val="both"/>
    </w:pPr>
    <w:rPr>
      <w:rFonts w:ascii="Times New Roman" w:eastAsia="MS Mincho" w:hAnsi="Times New Roman" w:cs="Times New Roman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elegantcomputers</dc:creator>
  <cp:lastModifiedBy>DELL</cp:lastModifiedBy>
  <cp:revision>3</cp:revision>
  <dcterms:created xsi:type="dcterms:W3CDTF">2014-05-09T11:54:00Z</dcterms:created>
  <dcterms:modified xsi:type="dcterms:W3CDTF">2016-11-26T16:22:00Z</dcterms:modified>
</cp:coreProperties>
</file>